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C9FB" w14:textId="7357C549" w:rsidR="00961925" w:rsidRPr="006F0C8A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6F0C8A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EA447B" w:rsidRPr="006F0C8A">
        <w:rPr>
          <w:rFonts w:ascii="Cambria" w:hAnsi="Cambria"/>
          <w:b/>
          <w:color w:val="000000"/>
          <w:szCs w:val="24"/>
        </w:rPr>
        <w:t>075/2022</w:t>
      </w:r>
    </w:p>
    <w:p w14:paraId="26C2C9FC" w14:textId="16B6E86A" w:rsidR="00961925" w:rsidRPr="006F0C8A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6F0C8A">
        <w:rPr>
          <w:rFonts w:ascii="Cambria" w:hAnsi="Cambria"/>
          <w:b/>
          <w:color w:val="000000"/>
          <w:szCs w:val="24"/>
        </w:rPr>
        <w:t xml:space="preserve">PREGÃO PRESENCIAL Nº </w:t>
      </w:r>
      <w:r w:rsidR="00EA447B" w:rsidRPr="006F0C8A">
        <w:rPr>
          <w:rFonts w:ascii="Cambria" w:hAnsi="Cambria"/>
          <w:b/>
          <w:color w:val="000000"/>
          <w:szCs w:val="24"/>
        </w:rPr>
        <w:t>046/2022</w:t>
      </w:r>
    </w:p>
    <w:p w14:paraId="26C2C9FD" w14:textId="77777777" w:rsidR="00961925" w:rsidRPr="006F0C8A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02" w14:textId="57933973" w:rsidR="00961925" w:rsidRPr="006F0C8A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F0C8A">
        <w:rPr>
          <w:rFonts w:ascii="Cambria" w:hAnsi="Cambria"/>
          <w:color w:val="000000"/>
          <w:szCs w:val="24"/>
        </w:rPr>
        <w:t xml:space="preserve">ATA DE REGISTRO DE PREÇOS Nº </w:t>
      </w:r>
      <w:r w:rsidR="00E720DD" w:rsidRPr="006F0C8A">
        <w:rPr>
          <w:rFonts w:ascii="Cambria" w:hAnsi="Cambria"/>
          <w:color w:val="000000"/>
          <w:szCs w:val="24"/>
        </w:rPr>
        <w:t>039</w:t>
      </w:r>
      <w:r w:rsidR="004B306C" w:rsidRPr="006F0C8A">
        <w:rPr>
          <w:rFonts w:ascii="Cambria" w:hAnsi="Cambria"/>
          <w:color w:val="000000"/>
          <w:szCs w:val="24"/>
        </w:rPr>
        <w:t>/2022</w:t>
      </w:r>
      <w:r w:rsidRPr="006F0C8A">
        <w:rPr>
          <w:rFonts w:ascii="Cambria" w:hAnsi="Cambria"/>
          <w:color w:val="000000"/>
          <w:szCs w:val="24"/>
        </w:rPr>
        <w:t>.</w:t>
      </w:r>
    </w:p>
    <w:p w14:paraId="26C2CA03" w14:textId="29D33B81" w:rsidR="00961925" w:rsidRPr="006F0C8A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F0C8A">
        <w:rPr>
          <w:rFonts w:ascii="Cambria" w:hAnsi="Cambria"/>
          <w:color w:val="000000"/>
          <w:szCs w:val="24"/>
        </w:rPr>
        <w:t xml:space="preserve">PREGÃO Nº </w:t>
      </w:r>
      <w:r w:rsidR="00EA447B" w:rsidRPr="006F0C8A">
        <w:rPr>
          <w:rFonts w:ascii="Cambria" w:hAnsi="Cambria"/>
          <w:color w:val="000000"/>
          <w:szCs w:val="24"/>
        </w:rPr>
        <w:t>046/2022</w:t>
      </w:r>
      <w:r w:rsidRPr="006F0C8A">
        <w:rPr>
          <w:rFonts w:ascii="Cambria" w:hAnsi="Cambria"/>
          <w:color w:val="000000"/>
          <w:szCs w:val="24"/>
        </w:rPr>
        <w:t>.</w:t>
      </w:r>
    </w:p>
    <w:p w14:paraId="26C2CA04" w14:textId="560C5C71" w:rsidR="00961925" w:rsidRPr="006F0C8A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F0C8A">
        <w:rPr>
          <w:rFonts w:ascii="Cambria" w:hAnsi="Cambria"/>
          <w:color w:val="000000"/>
          <w:szCs w:val="24"/>
        </w:rPr>
        <w:t xml:space="preserve">PROCESSO Nº </w:t>
      </w:r>
      <w:r w:rsidR="00EA447B" w:rsidRPr="006F0C8A">
        <w:rPr>
          <w:rFonts w:ascii="Cambria" w:hAnsi="Cambria"/>
          <w:color w:val="000000"/>
          <w:szCs w:val="24"/>
        </w:rPr>
        <w:t>075/2022</w:t>
      </w:r>
      <w:r w:rsidRPr="006F0C8A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6F0C8A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6F0C8A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F0C8A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6F0C8A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397483FD" w14:textId="77777777" w:rsidR="003031B8" w:rsidRPr="006F0C8A" w:rsidRDefault="00961925" w:rsidP="003031B8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/>
        </w:rPr>
      </w:pPr>
      <w:r w:rsidRPr="006F0C8A">
        <w:rPr>
          <w:rFonts w:ascii="Cambria" w:hAnsi="Cambria" w:cs="Arial"/>
          <w:color w:val="000000"/>
        </w:rPr>
        <w:t>Aos</w:t>
      </w:r>
      <w:r w:rsidR="00315834" w:rsidRPr="006F0C8A">
        <w:rPr>
          <w:rFonts w:ascii="Cambria" w:hAnsi="Cambria" w:cs="Arial"/>
          <w:color w:val="000000"/>
        </w:rPr>
        <w:t xml:space="preserve"> 04 (quatro)</w:t>
      </w:r>
      <w:r w:rsidRPr="006F0C8A">
        <w:rPr>
          <w:rFonts w:ascii="Cambria" w:hAnsi="Cambria" w:cs="Arial"/>
          <w:color w:val="000000"/>
        </w:rPr>
        <w:t xml:space="preserve"> dias do mês de </w:t>
      </w:r>
      <w:r w:rsidR="00315834" w:rsidRPr="006F0C8A">
        <w:rPr>
          <w:rFonts w:ascii="Cambria" w:hAnsi="Cambria" w:cs="Arial"/>
          <w:color w:val="000000"/>
        </w:rPr>
        <w:t xml:space="preserve">julho </w:t>
      </w:r>
      <w:r w:rsidRPr="006F0C8A">
        <w:rPr>
          <w:rFonts w:ascii="Cambria" w:hAnsi="Cambria" w:cs="Arial"/>
          <w:color w:val="000000"/>
        </w:rPr>
        <w:t xml:space="preserve">de </w:t>
      </w:r>
      <w:r w:rsidR="004B306C" w:rsidRPr="006F0C8A">
        <w:rPr>
          <w:rFonts w:ascii="Cambria" w:hAnsi="Cambria" w:cs="Arial"/>
          <w:color w:val="000000"/>
        </w:rPr>
        <w:t>2022</w:t>
      </w:r>
      <w:r w:rsidRPr="006F0C8A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D403D4" w:rsidRPr="006F0C8A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6F0C8A">
        <w:rPr>
          <w:rFonts w:ascii="Cambria" w:hAnsi="Cambria" w:cs="Arial"/>
          <w:color w:val="000000"/>
        </w:rPr>
        <w:t xml:space="preserve">, o Exmo. Sr. Prefeito Municipal, Sr. </w:t>
      </w:r>
      <w:r w:rsidR="00E53955" w:rsidRPr="006F0C8A">
        <w:rPr>
          <w:rFonts w:ascii="Cambria" w:hAnsi="Cambria" w:cs="Arial"/>
          <w:color w:val="000000"/>
        </w:rPr>
        <w:t xml:space="preserve">Mário Reis </w:t>
      </w:r>
      <w:proofErr w:type="spellStart"/>
      <w:r w:rsidR="00E53955" w:rsidRPr="006F0C8A">
        <w:rPr>
          <w:rFonts w:ascii="Cambria" w:hAnsi="Cambria" w:cs="Arial"/>
          <w:color w:val="000000"/>
        </w:rPr>
        <w:t>Filgueiras</w:t>
      </w:r>
      <w:proofErr w:type="spellEnd"/>
      <w:r w:rsidRPr="006F0C8A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EA447B" w:rsidRPr="006F0C8A">
        <w:rPr>
          <w:rFonts w:ascii="Cambria" w:hAnsi="Cambria" w:cs="Arial"/>
          <w:color w:val="000000"/>
        </w:rPr>
        <w:t>046/2022</w:t>
      </w:r>
      <w:r w:rsidRPr="006F0C8A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EA447B" w:rsidRPr="006F0C8A">
        <w:rPr>
          <w:rFonts w:ascii="Cambria" w:hAnsi="Cambria" w:cs="Arial"/>
          <w:color w:val="000000"/>
        </w:rPr>
        <w:t>075/2022</w:t>
      </w:r>
      <w:r w:rsidRPr="006F0C8A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3031B8" w:rsidRPr="006F0C8A">
        <w:rPr>
          <w:rFonts w:ascii="Cambria" w:hAnsi="Cambria" w:cs="Arial"/>
          <w:b/>
        </w:rPr>
        <w:t>COMERCIAL CATITA LTDA ME</w:t>
      </w:r>
      <w:r w:rsidR="003031B8" w:rsidRPr="006F0C8A">
        <w:rPr>
          <w:rFonts w:ascii="Cambria" w:hAnsi="Cambria" w:cs="Arial"/>
        </w:rPr>
        <w:t>, localizado na Avenida Crispim Alves Magalhães, nº. 508, bairro Cidade Nova, Maravilhas/MG, CEP 35.666-000, cujo CNPJ é 10.639.781/0001-12, neste ato representado por Carlos José de Sousa, inscrito no CPF/MF sob o nº. 806.530.496-68, conforme quadro abaixo:</w:t>
      </w:r>
    </w:p>
    <w:p w14:paraId="26C2CA09" w14:textId="45F8598D" w:rsidR="00961925" w:rsidRPr="006F0C8A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2040"/>
        <w:gridCol w:w="876"/>
        <w:gridCol w:w="938"/>
        <w:gridCol w:w="1099"/>
        <w:gridCol w:w="967"/>
        <w:gridCol w:w="1081"/>
        <w:gridCol w:w="967"/>
        <w:gridCol w:w="1090"/>
      </w:tblGrid>
      <w:tr w:rsidR="00576285" w:rsidRPr="006B30DC" w14:paraId="7E2ABABA" w14:textId="77777777" w:rsidTr="00576285">
        <w:trPr>
          <w:trHeight w:val="24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14:paraId="5B5B3BE0" w14:textId="77777777" w:rsidR="00576285" w:rsidRPr="006B30DC" w:rsidRDefault="00576285" w:rsidP="006B30D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6B30DC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14:paraId="5614DA70" w14:textId="77777777" w:rsidR="00576285" w:rsidRPr="006B30DC" w:rsidRDefault="00576285" w:rsidP="006B30D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6B30DC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7018" w:type="dxa"/>
            <w:gridSpan w:val="7"/>
            <w:shd w:val="clear" w:color="auto" w:fill="auto"/>
            <w:vAlign w:val="center"/>
            <w:hideMark/>
          </w:tcPr>
          <w:p w14:paraId="790CE143" w14:textId="77777777" w:rsidR="00576285" w:rsidRPr="006B30DC" w:rsidRDefault="00576285" w:rsidP="006B30D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6B30DC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576285" w:rsidRPr="00576285" w14:paraId="7F1CFD46" w14:textId="77777777" w:rsidTr="00576285">
        <w:trPr>
          <w:trHeight w:val="240"/>
        </w:trPr>
        <w:tc>
          <w:tcPr>
            <w:tcW w:w="576" w:type="dxa"/>
            <w:vMerge/>
            <w:vAlign w:val="center"/>
            <w:hideMark/>
          </w:tcPr>
          <w:p w14:paraId="484A6748" w14:textId="77777777" w:rsidR="00576285" w:rsidRPr="006B30DC" w:rsidRDefault="00576285" w:rsidP="006B30D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vAlign w:val="center"/>
            <w:hideMark/>
          </w:tcPr>
          <w:p w14:paraId="69691CC8" w14:textId="77777777" w:rsidR="00576285" w:rsidRPr="006B30DC" w:rsidRDefault="00576285" w:rsidP="006B30D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3" w:type="dxa"/>
            <w:gridSpan w:val="3"/>
            <w:shd w:val="clear" w:color="000000" w:fill="BFBFBF"/>
            <w:vAlign w:val="center"/>
            <w:hideMark/>
          </w:tcPr>
          <w:p w14:paraId="00820684" w14:textId="77777777" w:rsidR="00576285" w:rsidRPr="006B30DC" w:rsidRDefault="00576285" w:rsidP="006B30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B30DC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48" w:type="dxa"/>
            <w:gridSpan w:val="2"/>
            <w:shd w:val="clear" w:color="000000" w:fill="BFBFBF"/>
            <w:vAlign w:val="center"/>
            <w:hideMark/>
          </w:tcPr>
          <w:p w14:paraId="1740B1F9" w14:textId="77777777" w:rsidR="00576285" w:rsidRPr="006B30DC" w:rsidRDefault="00576285" w:rsidP="006B30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B30DC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57" w:type="dxa"/>
            <w:gridSpan w:val="2"/>
            <w:shd w:val="clear" w:color="000000" w:fill="BFBFBF"/>
            <w:vAlign w:val="center"/>
            <w:hideMark/>
          </w:tcPr>
          <w:p w14:paraId="27F863E5" w14:textId="77777777" w:rsidR="00576285" w:rsidRPr="006B30DC" w:rsidRDefault="00576285" w:rsidP="006B30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B30DC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576285" w:rsidRPr="00576285" w14:paraId="3A9CEE4D" w14:textId="77777777" w:rsidTr="00576285">
        <w:trPr>
          <w:trHeight w:val="240"/>
        </w:trPr>
        <w:tc>
          <w:tcPr>
            <w:tcW w:w="576" w:type="dxa"/>
            <w:vMerge/>
            <w:vAlign w:val="center"/>
            <w:hideMark/>
          </w:tcPr>
          <w:p w14:paraId="162D6E04" w14:textId="77777777" w:rsidR="00576285" w:rsidRPr="006B30DC" w:rsidRDefault="00576285" w:rsidP="006B30D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vAlign w:val="center"/>
            <w:hideMark/>
          </w:tcPr>
          <w:p w14:paraId="67E249D2" w14:textId="77777777" w:rsidR="00576285" w:rsidRPr="006B30DC" w:rsidRDefault="00576285" w:rsidP="006B30D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vMerge w:val="restart"/>
            <w:shd w:val="clear" w:color="000000" w:fill="D9D9D9"/>
            <w:vAlign w:val="center"/>
            <w:hideMark/>
          </w:tcPr>
          <w:p w14:paraId="6F36EA3B" w14:textId="77777777" w:rsidR="00576285" w:rsidRPr="006B30DC" w:rsidRDefault="00576285" w:rsidP="006B30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6B30DC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6B30D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38" w:type="dxa"/>
            <w:vMerge w:val="restart"/>
            <w:shd w:val="clear" w:color="000000" w:fill="D9D9D9"/>
            <w:vAlign w:val="center"/>
            <w:hideMark/>
          </w:tcPr>
          <w:p w14:paraId="28C4DDAF" w14:textId="77777777" w:rsidR="00576285" w:rsidRPr="006B30DC" w:rsidRDefault="00576285" w:rsidP="006B30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B30D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099" w:type="dxa"/>
            <w:vMerge w:val="restart"/>
            <w:shd w:val="clear" w:color="000000" w:fill="D9D9D9"/>
            <w:vAlign w:val="center"/>
            <w:hideMark/>
          </w:tcPr>
          <w:p w14:paraId="23794CFB" w14:textId="77777777" w:rsidR="00576285" w:rsidRPr="006B30DC" w:rsidRDefault="00576285" w:rsidP="006B30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B30DC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7" w:type="dxa"/>
            <w:vMerge w:val="restart"/>
            <w:shd w:val="clear" w:color="000000" w:fill="D9D9D9"/>
            <w:vAlign w:val="center"/>
            <w:hideMark/>
          </w:tcPr>
          <w:p w14:paraId="7F8AFAD1" w14:textId="77777777" w:rsidR="00576285" w:rsidRPr="006B30DC" w:rsidRDefault="00576285" w:rsidP="006B30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6B30DC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6B30DC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81" w:type="dxa"/>
            <w:vMerge w:val="restart"/>
            <w:shd w:val="clear" w:color="000000" w:fill="D9D9D9"/>
            <w:vAlign w:val="center"/>
            <w:hideMark/>
          </w:tcPr>
          <w:p w14:paraId="11C528A0" w14:textId="77777777" w:rsidR="00576285" w:rsidRPr="006B30DC" w:rsidRDefault="00576285" w:rsidP="006B30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B30DC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7" w:type="dxa"/>
            <w:vMerge w:val="restart"/>
            <w:shd w:val="clear" w:color="000000" w:fill="D9D9D9"/>
            <w:vAlign w:val="center"/>
            <w:hideMark/>
          </w:tcPr>
          <w:p w14:paraId="53B44FFA" w14:textId="77777777" w:rsidR="00576285" w:rsidRPr="006B30DC" w:rsidRDefault="00576285" w:rsidP="006B30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6B30DC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6B30DC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90" w:type="dxa"/>
            <w:vMerge w:val="restart"/>
            <w:shd w:val="clear" w:color="000000" w:fill="D9D9D9"/>
            <w:vAlign w:val="center"/>
            <w:hideMark/>
          </w:tcPr>
          <w:p w14:paraId="476CF918" w14:textId="77777777" w:rsidR="00576285" w:rsidRPr="006B30DC" w:rsidRDefault="00576285" w:rsidP="006B30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B30DC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576285" w:rsidRPr="00576285" w14:paraId="68CDFD98" w14:textId="77777777" w:rsidTr="00576285">
        <w:trPr>
          <w:trHeight w:val="240"/>
        </w:trPr>
        <w:tc>
          <w:tcPr>
            <w:tcW w:w="576" w:type="dxa"/>
            <w:vMerge/>
            <w:vAlign w:val="center"/>
            <w:hideMark/>
          </w:tcPr>
          <w:p w14:paraId="316EDEFC" w14:textId="77777777" w:rsidR="00576285" w:rsidRPr="006B30DC" w:rsidRDefault="00576285" w:rsidP="006B30D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vAlign w:val="center"/>
            <w:hideMark/>
          </w:tcPr>
          <w:p w14:paraId="056D2951" w14:textId="77777777" w:rsidR="00576285" w:rsidRPr="006B30DC" w:rsidRDefault="00576285" w:rsidP="006B30D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vMerge/>
            <w:vAlign w:val="center"/>
            <w:hideMark/>
          </w:tcPr>
          <w:p w14:paraId="47D6ABA4" w14:textId="77777777" w:rsidR="00576285" w:rsidRPr="006B30DC" w:rsidRDefault="00576285" w:rsidP="006B30D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14:paraId="11839AA8" w14:textId="77777777" w:rsidR="00576285" w:rsidRPr="006B30DC" w:rsidRDefault="00576285" w:rsidP="006B30D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vMerge/>
            <w:vAlign w:val="center"/>
            <w:hideMark/>
          </w:tcPr>
          <w:p w14:paraId="00D0DDFA" w14:textId="77777777" w:rsidR="00576285" w:rsidRPr="006B30DC" w:rsidRDefault="00576285" w:rsidP="006B30D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  <w:hideMark/>
          </w:tcPr>
          <w:p w14:paraId="67E0631C" w14:textId="77777777" w:rsidR="00576285" w:rsidRPr="006B30DC" w:rsidRDefault="00576285" w:rsidP="006B30D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14:paraId="26471838" w14:textId="77777777" w:rsidR="00576285" w:rsidRPr="006B30DC" w:rsidRDefault="00576285" w:rsidP="006B30D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  <w:hideMark/>
          </w:tcPr>
          <w:p w14:paraId="1078E2A1" w14:textId="77777777" w:rsidR="00576285" w:rsidRPr="006B30DC" w:rsidRDefault="00576285" w:rsidP="006B30D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14:paraId="089AFC81" w14:textId="77777777" w:rsidR="00576285" w:rsidRPr="006B30DC" w:rsidRDefault="00576285" w:rsidP="006B30D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576285" w:rsidRPr="00576285" w14:paraId="04A14102" w14:textId="77777777" w:rsidTr="00576285">
        <w:trPr>
          <w:trHeight w:val="24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186A0C3" w14:textId="77777777" w:rsidR="00576285" w:rsidRPr="006B30DC" w:rsidRDefault="00576285" w:rsidP="0057628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B30DC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4D22BEF" w14:textId="151A3855" w:rsidR="00576285" w:rsidRPr="006B30DC" w:rsidRDefault="00576285" w:rsidP="00576285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76285">
              <w:rPr>
                <w:rFonts w:ascii="Cambria" w:hAnsi="Cambria"/>
                <w:sz w:val="18"/>
                <w:szCs w:val="18"/>
                <w:shd w:val="clear" w:color="auto" w:fill="FFFFFF"/>
              </w:rPr>
              <w:t>Ração Para CÃES Adultos Carne E Vegetais 15Kg</w:t>
            </w:r>
            <w:r w:rsidRPr="00576285">
              <w:rPr>
                <w:rFonts w:ascii="Cambria" w:hAnsi="Cambria"/>
                <w:sz w:val="18"/>
                <w:szCs w:val="18"/>
              </w:rPr>
              <w:br/>
            </w:r>
            <w:r w:rsidRPr="00576285">
              <w:rPr>
                <w:rFonts w:ascii="Cambria" w:hAnsi="Cambria"/>
                <w:sz w:val="18"/>
                <w:szCs w:val="18"/>
                <w:shd w:val="clear" w:color="auto" w:fill="FFFFFF"/>
              </w:rPr>
              <w:t>Rica em vitaminas, ácidos e minerais, apresenta uma combinação perfeita de nutrientes, como milho, farinha de carne e ossos, farelo de trigo, quirera de arroz, farelo de soja entre muitos outros.</w:t>
            </w:r>
            <w:r w:rsidRPr="00576285">
              <w:rPr>
                <w:rFonts w:ascii="Cambria" w:hAnsi="Cambria"/>
                <w:sz w:val="18"/>
                <w:szCs w:val="18"/>
              </w:rPr>
              <w:br/>
            </w:r>
            <w:r w:rsidRPr="00576285">
              <w:rPr>
                <w:rFonts w:ascii="Cambria" w:hAnsi="Cambria"/>
                <w:sz w:val="18"/>
                <w:szCs w:val="18"/>
                <w:shd w:val="clear" w:color="auto" w:fill="FFFFFF"/>
              </w:rPr>
              <w:t>embalagem: Pacote de 15kg</w:t>
            </w:r>
            <w:r w:rsidRPr="00576285">
              <w:rPr>
                <w:rFonts w:ascii="Cambria" w:hAnsi="Cambria"/>
                <w:sz w:val="18"/>
                <w:szCs w:val="18"/>
              </w:rPr>
              <w:br/>
            </w:r>
            <w:r w:rsidRPr="00576285">
              <w:rPr>
                <w:rFonts w:ascii="Cambria" w:hAnsi="Cambria"/>
                <w:sz w:val="18"/>
                <w:szCs w:val="18"/>
                <w:shd w:val="clear" w:color="auto" w:fill="FFFFFF"/>
              </w:rPr>
              <w:t>tipo: Alimento Seco</w:t>
            </w:r>
            <w:r w:rsidRPr="00576285">
              <w:rPr>
                <w:rFonts w:ascii="Cambria" w:hAnsi="Cambria"/>
                <w:sz w:val="18"/>
                <w:szCs w:val="18"/>
              </w:rPr>
              <w:br/>
            </w:r>
            <w:r w:rsidRPr="00576285">
              <w:rPr>
                <w:rFonts w:ascii="Cambria" w:hAnsi="Cambria"/>
                <w:sz w:val="18"/>
                <w:szCs w:val="18"/>
                <w:shd w:val="clear" w:color="auto" w:fill="FFFFFF"/>
              </w:rPr>
              <w:t>indicação: Alimento para cães adultos</w:t>
            </w:r>
            <w:r w:rsidRPr="00576285">
              <w:rPr>
                <w:rFonts w:ascii="Cambria" w:hAnsi="Cambria"/>
                <w:sz w:val="18"/>
                <w:szCs w:val="18"/>
              </w:rPr>
              <w:br/>
            </w:r>
            <w:r w:rsidRPr="00576285">
              <w:rPr>
                <w:rFonts w:ascii="Cambria" w:hAnsi="Cambria"/>
                <w:sz w:val="18"/>
                <w:szCs w:val="18"/>
                <w:shd w:val="clear" w:color="auto" w:fill="FFFFFF"/>
              </w:rPr>
              <w:t>raças: Todas as raças</w:t>
            </w:r>
            <w:r w:rsidRPr="00576285">
              <w:rPr>
                <w:rFonts w:ascii="Cambria" w:hAnsi="Cambria"/>
                <w:sz w:val="18"/>
                <w:szCs w:val="18"/>
              </w:rPr>
              <w:br/>
            </w:r>
            <w:r w:rsidRPr="00576285">
              <w:rPr>
                <w:rFonts w:ascii="Cambria" w:hAnsi="Cambria"/>
                <w:sz w:val="18"/>
                <w:szCs w:val="18"/>
                <w:shd w:val="clear" w:color="auto" w:fill="FFFFFF"/>
              </w:rPr>
              <w:t>sabor: Carne e Vegetais, inigualável para cães adultos.</w:t>
            </w:r>
            <w:r w:rsidRPr="00576285">
              <w:rPr>
                <w:rFonts w:ascii="Cambria" w:hAnsi="Cambria"/>
                <w:sz w:val="18"/>
                <w:szCs w:val="18"/>
              </w:rPr>
              <w:br/>
            </w:r>
            <w:r w:rsidRPr="00576285">
              <w:rPr>
                <w:rFonts w:ascii="Cambria" w:hAnsi="Cambria"/>
                <w:sz w:val="18"/>
                <w:szCs w:val="18"/>
                <w:shd w:val="clear" w:color="auto" w:fill="FFFFFF"/>
              </w:rPr>
              <w:t>benefícios: Alimento saboroso, balanceado e nutritivo</w:t>
            </w:r>
            <w:r w:rsidRPr="00576285">
              <w:rPr>
                <w:rFonts w:ascii="Cambria" w:hAnsi="Cambria"/>
                <w:sz w:val="18"/>
                <w:szCs w:val="18"/>
              </w:rPr>
              <w:br/>
            </w:r>
            <w:r w:rsidRPr="00576285">
              <w:rPr>
                <w:rFonts w:ascii="Cambria" w:hAnsi="Cambria"/>
                <w:sz w:val="18"/>
                <w:szCs w:val="18"/>
                <w:shd w:val="clear" w:color="auto" w:fill="FFFFFF"/>
              </w:rPr>
              <w:lastRenderedPageBreak/>
              <w:t>crocante: Sim</w:t>
            </w:r>
            <w:r w:rsidRPr="00576285">
              <w:rPr>
                <w:rFonts w:ascii="Cambria" w:hAnsi="Cambria"/>
                <w:sz w:val="18"/>
                <w:szCs w:val="18"/>
              </w:rPr>
              <w:br/>
            </w:r>
            <w:r w:rsidRPr="00576285">
              <w:rPr>
                <w:rFonts w:ascii="Cambria" w:hAnsi="Cambria"/>
                <w:sz w:val="18"/>
                <w:szCs w:val="18"/>
                <w:shd w:val="clear" w:color="auto" w:fill="FFFFFF"/>
              </w:rPr>
              <w:t>macio: Não</w:t>
            </w:r>
            <w:r w:rsidRPr="00576285">
              <w:rPr>
                <w:rFonts w:ascii="Cambria" w:hAnsi="Cambria"/>
                <w:sz w:val="18"/>
                <w:szCs w:val="18"/>
              </w:rPr>
              <w:br/>
            </w:r>
            <w:r w:rsidRPr="00576285">
              <w:rPr>
                <w:rFonts w:ascii="Cambria" w:hAnsi="Cambria"/>
                <w:sz w:val="18"/>
                <w:szCs w:val="18"/>
                <w:shd w:val="clear" w:color="auto" w:fill="FFFFFF"/>
              </w:rPr>
              <w:t xml:space="preserve">tabela nutricional: Vitamina A 10000UI, Vitamina D3 600UI, Vitamina E 60UI, Vitamina K 0,5mg, Vitamina B1 1mg, Vitamina B2 4mg, Ácido </w:t>
            </w:r>
            <w:proofErr w:type="spellStart"/>
            <w:r w:rsidRPr="00576285">
              <w:rPr>
                <w:rFonts w:ascii="Cambria" w:hAnsi="Cambria"/>
                <w:sz w:val="18"/>
                <w:szCs w:val="18"/>
                <w:shd w:val="clear" w:color="auto" w:fill="FFFFFF"/>
              </w:rPr>
              <w:t>Pantotênico</w:t>
            </w:r>
            <w:proofErr w:type="spellEnd"/>
            <w:r w:rsidRPr="00576285">
              <w:rPr>
                <w:rFonts w:ascii="Cambria" w:hAnsi="Cambria"/>
                <w:sz w:val="18"/>
                <w:szCs w:val="18"/>
                <w:shd w:val="clear" w:color="auto" w:fill="FFFFFF"/>
              </w:rPr>
              <w:t xml:space="preserve"> 11mg, Niacina 12mg, Vitamina B6 1mg, Biotina 0,1mg, Ácido Fólico 0,3mg, Vitamina B12 22g, Cloreto de Colina 350mg, Manganês 35mg, Zinco 210mg, Ferro 80mg, Cobre 6mg, Iodo 1,5mg, Selênio 0,2mg</w:t>
            </w:r>
            <w:r w:rsidRPr="00576285">
              <w:rPr>
                <w:rFonts w:ascii="Cambria" w:hAnsi="Cambria"/>
                <w:sz w:val="18"/>
                <w:szCs w:val="18"/>
              </w:rPr>
              <w:br/>
            </w:r>
            <w:r w:rsidRPr="00576285">
              <w:rPr>
                <w:rFonts w:ascii="Cambria" w:hAnsi="Cambria"/>
                <w:sz w:val="18"/>
                <w:szCs w:val="18"/>
                <w:shd w:val="clear" w:color="auto" w:fill="FFFFFF"/>
              </w:rPr>
              <w:t>dimensões aproximadas do produto sem embalagem (</w:t>
            </w:r>
            <w:proofErr w:type="spellStart"/>
            <w:r w:rsidRPr="00576285">
              <w:rPr>
                <w:rFonts w:ascii="Cambria" w:hAnsi="Cambria"/>
                <w:sz w:val="18"/>
                <w:szCs w:val="18"/>
                <w:shd w:val="clear" w:color="auto" w:fill="FFFFFF"/>
              </w:rPr>
              <w:t>axlxp</w:t>
            </w:r>
            <w:proofErr w:type="spellEnd"/>
            <w:r w:rsidRPr="00576285">
              <w:rPr>
                <w:rFonts w:ascii="Cambria" w:hAnsi="Cambria"/>
                <w:sz w:val="18"/>
                <w:szCs w:val="18"/>
                <w:shd w:val="clear" w:color="auto" w:fill="FFFFFF"/>
              </w:rPr>
              <w:t>): 68x44x11cm</w:t>
            </w:r>
            <w:r w:rsidRPr="00576285">
              <w:rPr>
                <w:rFonts w:ascii="Cambria" w:hAnsi="Cambria"/>
                <w:sz w:val="18"/>
                <w:szCs w:val="18"/>
              </w:rPr>
              <w:br/>
            </w:r>
            <w:r w:rsidRPr="00576285">
              <w:rPr>
                <w:rFonts w:ascii="Cambria" w:hAnsi="Cambria"/>
                <w:sz w:val="18"/>
                <w:szCs w:val="18"/>
                <w:shd w:val="clear" w:color="auto" w:fill="FFFFFF"/>
              </w:rPr>
              <w:t>peso liquido aproximado do produto (kg): 15kg</w:t>
            </w:r>
            <w:r w:rsidRPr="00576285">
              <w:rPr>
                <w:rFonts w:ascii="Cambria" w:hAnsi="Cambria"/>
                <w:sz w:val="18"/>
                <w:szCs w:val="18"/>
              </w:rPr>
              <w:br/>
            </w:r>
            <w:r w:rsidRPr="00576285">
              <w:rPr>
                <w:rFonts w:ascii="Cambria" w:hAnsi="Cambria"/>
                <w:sz w:val="18"/>
                <w:szCs w:val="18"/>
                <w:shd w:val="clear" w:color="auto" w:fill="FFFFFF"/>
              </w:rPr>
              <w:t>dimensões aproximadas do produto com embalagem (</w:t>
            </w:r>
            <w:proofErr w:type="spellStart"/>
            <w:r w:rsidRPr="00576285">
              <w:rPr>
                <w:rFonts w:ascii="Cambria" w:hAnsi="Cambria"/>
                <w:sz w:val="18"/>
                <w:szCs w:val="18"/>
                <w:shd w:val="clear" w:color="auto" w:fill="FFFFFF"/>
              </w:rPr>
              <w:t>axlxp</w:t>
            </w:r>
            <w:proofErr w:type="spellEnd"/>
            <w:r w:rsidRPr="00576285">
              <w:rPr>
                <w:rFonts w:ascii="Cambria" w:hAnsi="Cambria"/>
                <w:sz w:val="18"/>
                <w:szCs w:val="18"/>
                <w:shd w:val="clear" w:color="auto" w:fill="FFFFFF"/>
              </w:rPr>
              <w:t>): 68x44x11cm</w:t>
            </w:r>
            <w:r w:rsidRPr="00576285">
              <w:rPr>
                <w:rFonts w:ascii="Cambria" w:hAnsi="Cambria"/>
                <w:sz w:val="18"/>
                <w:szCs w:val="18"/>
              </w:rPr>
              <w:br/>
            </w:r>
            <w:r w:rsidRPr="00576285">
              <w:rPr>
                <w:rFonts w:ascii="Cambria" w:hAnsi="Cambria"/>
                <w:sz w:val="18"/>
                <w:szCs w:val="18"/>
                <w:shd w:val="clear" w:color="auto" w:fill="FFFFFF"/>
              </w:rPr>
              <w:t>peso aproximado do produto com embalagem (kg): 15Kg</w:t>
            </w:r>
            <w:r w:rsidRPr="00576285">
              <w:rPr>
                <w:rFonts w:ascii="Cambria" w:hAnsi="Cambria"/>
                <w:sz w:val="18"/>
                <w:szCs w:val="18"/>
              </w:rPr>
              <w:br/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DEC5A85" w14:textId="77777777" w:rsidR="00576285" w:rsidRPr="006B30DC" w:rsidRDefault="00576285" w:rsidP="0057628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B30DC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1F599355" w14:textId="77777777" w:rsidR="00576285" w:rsidRPr="006B30DC" w:rsidRDefault="00576285" w:rsidP="0057628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B30D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120,00 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4A75F6D3" w14:textId="77777777" w:rsidR="00576285" w:rsidRPr="006B30DC" w:rsidRDefault="00576285" w:rsidP="0057628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B30D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24.000,00 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2A8AD96A" w14:textId="77777777" w:rsidR="00576285" w:rsidRPr="006B30DC" w:rsidRDefault="00576285" w:rsidP="0057628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B30DC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2BC38C67" w14:textId="77777777" w:rsidR="00576285" w:rsidRPr="006B30DC" w:rsidRDefault="00576285" w:rsidP="0057628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B30D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24.000,00 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07EE1D8B" w14:textId="77777777" w:rsidR="00576285" w:rsidRPr="006B30DC" w:rsidRDefault="00576285" w:rsidP="0057628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B30DC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54F013F8" w14:textId="77777777" w:rsidR="00576285" w:rsidRPr="006B30DC" w:rsidRDefault="00576285" w:rsidP="0057628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B30D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120.000,00 </w:t>
            </w:r>
          </w:p>
        </w:tc>
      </w:tr>
      <w:tr w:rsidR="00576285" w:rsidRPr="00576285" w14:paraId="42C29DCF" w14:textId="77777777" w:rsidTr="00576285">
        <w:trPr>
          <w:trHeight w:val="24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947A093" w14:textId="77777777" w:rsidR="00576285" w:rsidRPr="006B30DC" w:rsidRDefault="00576285" w:rsidP="0057628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B30DC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9EFDD09" w14:textId="77777777" w:rsidR="00576285" w:rsidRPr="00576285" w:rsidRDefault="00576285" w:rsidP="00576285">
            <w:pPr>
              <w:rPr>
                <w:rFonts w:ascii="Cambria" w:hAnsi="Cambria"/>
                <w:sz w:val="18"/>
                <w:szCs w:val="18"/>
              </w:rPr>
            </w:pPr>
            <w:r w:rsidRPr="00576285">
              <w:rPr>
                <w:rFonts w:ascii="Cambria" w:hAnsi="Cambria"/>
                <w:sz w:val="18"/>
                <w:szCs w:val="18"/>
              </w:rPr>
              <w:t>RAÇÃO PARA CÃES FILHOTES</w:t>
            </w:r>
          </w:p>
          <w:p w14:paraId="0BE7FFBF" w14:textId="71FF7909" w:rsidR="00576285" w:rsidRPr="006B30DC" w:rsidRDefault="00576285" w:rsidP="0057628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76285">
              <w:rPr>
                <w:rFonts w:ascii="Cambria" w:hAnsi="Cambria" w:cs="Helvetica"/>
                <w:sz w:val="18"/>
                <w:szCs w:val="18"/>
              </w:rPr>
              <w:t> Ração econômica indicada para filhotes de todas as raças;</w:t>
            </w:r>
            <w:r w:rsidRPr="00576285">
              <w:rPr>
                <w:rFonts w:ascii="Cambria" w:hAnsi="Cambria" w:cs="Helvetica"/>
                <w:sz w:val="18"/>
                <w:szCs w:val="18"/>
              </w:rPr>
              <w:br/>
              <w:t>- Fonte de proteínas de alta qualidade, energia, ômegas 3 e 6;</w:t>
            </w:r>
            <w:r w:rsidRPr="00576285">
              <w:rPr>
                <w:rFonts w:ascii="Cambria" w:hAnsi="Cambria" w:cs="Helvetica"/>
                <w:sz w:val="18"/>
                <w:szCs w:val="18"/>
              </w:rPr>
              <w:br/>
              <w:t>- Ajuda na formação de fezes mais firmes;</w:t>
            </w:r>
            <w:r w:rsidRPr="00576285">
              <w:rPr>
                <w:rFonts w:ascii="Cambria" w:hAnsi="Cambria" w:cs="Helvetica"/>
                <w:sz w:val="18"/>
                <w:szCs w:val="18"/>
              </w:rPr>
              <w:br/>
              <w:t>- Contém cálcio, fósforo e vitamina D; nutrientes essenciais que contribuem no crescimento saudável;</w:t>
            </w:r>
            <w:r w:rsidRPr="00576285">
              <w:rPr>
                <w:rFonts w:ascii="Cambria" w:hAnsi="Cambria" w:cs="Helvetica"/>
                <w:sz w:val="18"/>
                <w:szCs w:val="18"/>
              </w:rPr>
              <w:br/>
              <w:t>- Rico em vitaminas que auxiliam para uma pele saudável e pelo brilhante.</w:t>
            </w:r>
            <w:r w:rsidRPr="00576285">
              <w:rPr>
                <w:rFonts w:ascii="Cambria" w:hAnsi="Cambria"/>
                <w:sz w:val="18"/>
                <w:szCs w:val="18"/>
              </w:rPr>
              <w:br/>
            </w:r>
            <w:r w:rsidRPr="00576285">
              <w:rPr>
                <w:rFonts w:ascii="Cambria" w:hAnsi="Cambria"/>
                <w:sz w:val="18"/>
                <w:szCs w:val="18"/>
                <w:shd w:val="clear" w:color="auto" w:fill="FFFFFF"/>
              </w:rPr>
              <w:t>peso aproximado do produto com embalagem (kg): 15Kg</w:t>
            </w:r>
            <w:r w:rsidRPr="00576285">
              <w:rPr>
                <w:rFonts w:ascii="Cambria" w:hAnsi="Cambria"/>
                <w:sz w:val="18"/>
                <w:szCs w:val="18"/>
              </w:rPr>
              <w:br/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E4AFBC8" w14:textId="77777777" w:rsidR="00576285" w:rsidRPr="006B30DC" w:rsidRDefault="00576285" w:rsidP="0057628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B30DC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7DAA06BD" w14:textId="77777777" w:rsidR="00576285" w:rsidRPr="006B30DC" w:rsidRDefault="00576285" w:rsidP="0057628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B30D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120,00 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ED16DC1" w14:textId="77777777" w:rsidR="00576285" w:rsidRPr="006B30DC" w:rsidRDefault="00576285" w:rsidP="0057628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B30D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18.000,00 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436C70EF" w14:textId="77777777" w:rsidR="00576285" w:rsidRPr="006B30DC" w:rsidRDefault="00576285" w:rsidP="0057628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B30DC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3235695A" w14:textId="77777777" w:rsidR="00576285" w:rsidRPr="006B30DC" w:rsidRDefault="00576285" w:rsidP="0057628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B30D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18.000,00 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46176415" w14:textId="77777777" w:rsidR="00576285" w:rsidRPr="006B30DC" w:rsidRDefault="00576285" w:rsidP="0057628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B30DC">
              <w:rPr>
                <w:rFonts w:ascii="Cambria" w:hAnsi="Cambria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0A6750ED" w14:textId="77777777" w:rsidR="00576285" w:rsidRPr="006B30DC" w:rsidRDefault="00576285" w:rsidP="0057628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B30D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90.000,00 </w:t>
            </w:r>
          </w:p>
        </w:tc>
      </w:tr>
    </w:tbl>
    <w:p w14:paraId="26C2CA0A" w14:textId="77777777" w:rsidR="00961925" w:rsidRPr="006F0C8A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p w14:paraId="26C2CA2D" w14:textId="77777777" w:rsidR="00961925" w:rsidRPr="006F0C8A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6F0C8A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6F0C8A">
        <w:rPr>
          <w:rFonts w:ascii="Cambria" w:hAnsi="Cambria"/>
          <w:b/>
          <w:color w:val="000000"/>
          <w:szCs w:val="24"/>
        </w:rPr>
        <w:t xml:space="preserve">01 </w:t>
      </w:r>
      <w:r w:rsidRPr="006F0C8A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2F" w14:textId="77777777" w:rsidR="00961925" w:rsidRPr="006F0C8A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0" w14:textId="77777777" w:rsidR="00961925" w:rsidRPr="006F0C8A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6F0C8A">
        <w:rPr>
          <w:rFonts w:ascii="Cambria" w:hAnsi="Cambria"/>
          <w:color w:val="000000"/>
        </w:rPr>
        <w:t xml:space="preserve">I </w:t>
      </w:r>
      <w:proofErr w:type="gramStart"/>
      <w:r w:rsidRPr="006F0C8A">
        <w:rPr>
          <w:rFonts w:ascii="Cambria" w:hAnsi="Cambria"/>
          <w:color w:val="000000"/>
        </w:rPr>
        <w:noBreakHyphen/>
        <w:t xml:space="preserve"> Os</w:t>
      </w:r>
      <w:proofErr w:type="gramEnd"/>
      <w:r w:rsidRPr="006F0C8A">
        <w:rPr>
          <w:rFonts w:ascii="Cambria" w:hAnsi="Cambria"/>
          <w:color w:val="000000"/>
        </w:rPr>
        <w:t xml:space="preserve"> objetos do fornecimento são os produtos constantes </w:t>
      </w:r>
      <w:r w:rsidR="00357D85" w:rsidRPr="006F0C8A">
        <w:rPr>
          <w:rFonts w:ascii="Cambria" w:hAnsi="Cambria"/>
          <w:color w:val="000000"/>
        </w:rPr>
        <w:t>do quadro acima</w:t>
      </w:r>
      <w:r w:rsidRPr="006F0C8A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6F0C8A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6F0C8A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6F0C8A">
        <w:rPr>
          <w:rFonts w:ascii="Cambria" w:hAnsi="Cambria"/>
          <w:b/>
          <w:color w:val="000000"/>
          <w:szCs w:val="24"/>
        </w:rPr>
        <w:t xml:space="preserve">02 </w:t>
      </w:r>
      <w:r w:rsidRPr="006F0C8A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3" w14:textId="77777777" w:rsidR="00961925" w:rsidRPr="006F0C8A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4" w14:textId="77777777" w:rsidR="00961925" w:rsidRPr="006F0C8A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F0C8A">
        <w:rPr>
          <w:rFonts w:ascii="Cambria" w:hAnsi="Cambria"/>
          <w:color w:val="000000"/>
          <w:szCs w:val="24"/>
        </w:rPr>
        <w:t xml:space="preserve">I </w:t>
      </w:r>
      <w:r w:rsidRPr="006F0C8A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6F0C8A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6F0C8A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F0C8A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6F0C8A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6F0C8A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6F0C8A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6F0C8A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F0C8A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6F0C8A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6F0C8A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6F0C8A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6F0C8A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6F0C8A">
        <w:rPr>
          <w:rFonts w:ascii="Cambria" w:hAnsi="Cambria"/>
          <w:b/>
          <w:color w:val="000000"/>
          <w:szCs w:val="24"/>
        </w:rPr>
        <w:t xml:space="preserve">03 </w:t>
      </w:r>
      <w:r w:rsidRPr="006F0C8A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B" w14:textId="77777777" w:rsidR="00961925" w:rsidRPr="006F0C8A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C" w14:textId="77777777" w:rsidR="00961925" w:rsidRPr="006F0C8A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F0C8A">
        <w:rPr>
          <w:rFonts w:ascii="Cambria" w:hAnsi="Cambria"/>
          <w:color w:val="000000"/>
          <w:szCs w:val="24"/>
        </w:rPr>
        <w:t xml:space="preserve">I </w:t>
      </w:r>
      <w:r w:rsidRPr="006F0C8A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6F0C8A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6F0C8A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6F0C8A">
        <w:rPr>
          <w:rFonts w:ascii="Cambria" w:hAnsi="Cambria"/>
          <w:b/>
          <w:color w:val="000000"/>
          <w:szCs w:val="24"/>
        </w:rPr>
        <w:t xml:space="preserve">04 </w:t>
      </w:r>
      <w:r w:rsidRPr="006F0C8A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3F" w14:textId="77777777" w:rsidR="00961925" w:rsidRPr="006F0C8A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6D7100C5" w:rsidR="00961925" w:rsidRPr="006F0C8A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F0C8A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6F0C8A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6F0C8A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EA447B" w:rsidRPr="006F0C8A">
        <w:rPr>
          <w:rFonts w:ascii="Cambria" w:hAnsi="Cambria"/>
          <w:color w:val="000000"/>
          <w:szCs w:val="24"/>
        </w:rPr>
        <w:t>046/2022</w:t>
      </w:r>
      <w:r w:rsidRPr="006F0C8A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6F0C8A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1F849CD2" w:rsidR="00961925" w:rsidRPr="006F0C8A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F0C8A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6F0C8A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6F0C8A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EA447B" w:rsidRPr="006F0C8A">
        <w:rPr>
          <w:rFonts w:ascii="Cambria" w:hAnsi="Cambria"/>
          <w:color w:val="000000"/>
          <w:szCs w:val="24"/>
        </w:rPr>
        <w:t>046/2022</w:t>
      </w:r>
      <w:r w:rsidRPr="006F0C8A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6F0C8A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1762F805" w:rsidR="00961925" w:rsidRPr="006F0C8A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6F0C8A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6F0C8A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6F0C8A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EA447B" w:rsidRPr="006F0C8A">
        <w:rPr>
          <w:rFonts w:ascii="Cambria" w:hAnsi="Cambria"/>
          <w:color w:val="000000"/>
          <w:szCs w:val="24"/>
        </w:rPr>
        <w:t>046/2022</w:t>
      </w:r>
      <w:r w:rsidRPr="006F0C8A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6F0C8A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6F0C8A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6F0C8A">
        <w:rPr>
          <w:rFonts w:ascii="Cambria" w:hAnsi="Cambria"/>
          <w:b/>
          <w:color w:val="000000"/>
          <w:szCs w:val="24"/>
        </w:rPr>
        <w:t xml:space="preserve">05 </w:t>
      </w:r>
      <w:r w:rsidRPr="006F0C8A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7" w14:textId="77777777" w:rsidR="00961925" w:rsidRPr="006F0C8A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77777777" w:rsidR="00961925" w:rsidRPr="006F0C8A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6F0C8A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6F0C8A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6F0C8A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26C2CA49" w14:textId="77777777" w:rsidR="00961925" w:rsidRPr="006F0C8A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6F0C8A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6F0C8A">
        <w:rPr>
          <w:rFonts w:ascii="Cambria" w:hAnsi="Cambria"/>
          <w:color w:val="000000"/>
          <w:szCs w:val="24"/>
        </w:rPr>
        <w:lastRenderedPageBreak/>
        <w:t xml:space="preserve">II </w:t>
      </w:r>
      <w:r w:rsidRPr="006F0C8A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6F0C8A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6F0C8A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6F0C8A">
        <w:rPr>
          <w:rFonts w:ascii="Cambria" w:hAnsi="Cambria"/>
          <w:b/>
          <w:color w:val="000000"/>
          <w:szCs w:val="24"/>
        </w:rPr>
        <w:t xml:space="preserve">06 </w:t>
      </w:r>
      <w:r w:rsidRPr="006F0C8A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E" w14:textId="77777777" w:rsidR="00094E69" w:rsidRPr="006F0C8A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26C2CA4F" w14:textId="77777777" w:rsidR="00094E69" w:rsidRPr="006F0C8A" w:rsidRDefault="00094E69" w:rsidP="00094E69">
      <w:pPr>
        <w:jc w:val="both"/>
        <w:rPr>
          <w:rFonts w:ascii="Cambria" w:hAnsi="Cambria"/>
          <w:szCs w:val="24"/>
        </w:rPr>
      </w:pPr>
      <w:r w:rsidRPr="006F0C8A">
        <w:rPr>
          <w:rFonts w:ascii="Cambria" w:hAnsi="Cambria"/>
          <w:szCs w:val="24"/>
        </w:rPr>
        <w:t xml:space="preserve">I </w:t>
      </w:r>
      <w:proofErr w:type="gramStart"/>
      <w:r w:rsidRPr="006F0C8A">
        <w:rPr>
          <w:rFonts w:ascii="Cambria" w:hAnsi="Cambria"/>
          <w:szCs w:val="24"/>
        </w:rPr>
        <w:noBreakHyphen/>
        <w:t xml:space="preserve"> Em</w:t>
      </w:r>
      <w:proofErr w:type="gramEnd"/>
      <w:r w:rsidRPr="006F0C8A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6F0C8A">
        <w:rPr>
          <w:rFonts w:ascii="Cambria" w:hAnsi="Cambria"/>
          <w:bCs/>
          <w:szCs w:val="24"/>
        </w:rPr>
        <w:t xml:space="preserve">em até 30 (trinta) dias após recebimento </w:t>
      </w:r>
      <w:r w:rsidRPr="006F0C8A">
        <w:rPr>
          <w:rFonts w:ascii="Cambria" w:hAnsi="Cambria"/>
          <w:szCs w:val="24"/>
        </w:rPr>
        <w:t>definitivo pela unidade requisitante</w:t>
      </w:r>
      <w:r w:rsidRPr="006F0C8A">
        <w:rPr>
          <w:rFonts w:ascii="Cambria" w:hAnsi="Cambria"/>
          <w:bCs/>
          <w:szCs w:val="24"/>
        </w:rPr>
        <w:t xml:space="preserve"> do objeto, </w:t>
      </w:r>
      <w:r w:rsidRPr="006F0C8A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6F0C8A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6F0C8A" w:rsidRDefault="00094E69" w:rsidP="00094E69">
      <w:pPr>
        <w:pStyle w:val="Standard"/>
        <w:jc w:val="both"/>
        <w:rPr>
          <w:rFonts w:ascii="Cambria" w:hAnsi="Cambria" w:cs="Arial"/>
        </w:rPr>
      </w:pPr>
      <w:r w:rsidRPr="006F0C8A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6F0C8A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6F0C8A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6F0C8A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6F0C8A">
        <w:rPr>
          <w:rFonts w:ascii="Cambria" w:hAnsi="Cambria" w:cs="Arial"/>
          <w:b/>
          <w:bCs/>
        </w:rPr>
        <w:t>onde:</w:t>
      </w:r>
    </w:p>
    <w:p w14:paraId="26C2CA54" w14:textId="77777777" w:rsidR="00094E69" w:rsidRPr="006F0C8A" w:rsidRDefault="00094E69" w:rsidP="00094E69">
      <w:pPr>
        <w:pStyle w:val="Standard"/>
        <w:jc w:val="both"/>
        <w:rPr>
          <w:rFonts w:ascii="Cambria" w:hAnsi="Cambria"/>
        </w:rPr>
      </w:pPr>
      <w:r w:rsidRPr="006F0C8A">
        <w:rPr>
          <w:rFonts w:ascii="Cambria" w:hAnsi="Cambria" w:cs="Arial"/>
          <w:b/>
          <w:bCs/>
        </w:rPr>
        <w:t>EM =</w:t>
      </w:r>
      <w:r w:rsidRPr="006F0C8A">
        <w:rPr>
          <w:rFonts w:ascii="Cambria" w:hAnsi="Cambria" w:cs="Arial"/>
        </w:rPr>
        <w:t xml:space="preserve"> Encargos moratórios;</w:t>
      </w:r>
    </w:p>
    <w:p w14:paraId="26C2CA55" w14:textId="77777777" w:rsidR="00094E69" w:rsidRPr="006F0C8A" w:rsidRDefault="00094E69" w:rsidP="00094E69">
      <w:pPr>
        <w:pStyle w:val="Standard"/>
        <w:jc w:val="both"/>
        <w:rPr>
          <w:rFonts w:ascii="Cambria" w:hAnsi="Cambria"/>
        </w:rPr>
      </w:pPr>
      <w:r w:rsidRPr="006F0C8A">
        <w:rPr>
          <w:rFonts w:ascii="Cambria" w:hAnsi="Cambria" w:cs="Arial"/>
          <w:b/>
          <w:bCs/>
        </w:rPr>
        <w:t>VP =</w:t>
      </w:r>
      <w:r w:rsidRPr="006F0C8A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6F0C8A" w:rsidRDefault="00094E69" w:rsidP="00094E69">
      <w:pPr>
        <w:pStyle w:val="Standard"/>
        <w:jc w:val="both"/>
        <w:rPr>
          <w:rFonts w:ascii="Cambria" w:hAnsi="Cambria"/>
        </w:rPr>
      </w:pPr>
      <w:r w:rsidRPr="006F0C8A">
        <w:rPr>
          <w:rFonts w:ascii="Cambria" w:hAnsi="Cambria" w:cs="Arial"/>
          <w:b/>
          <w:bCs/>
        </w:rPr>
        <w:t>N =</w:t>
      </w:r>
      <w:r w:rsidRPr="006F0C8A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6F0C8A" w:rsidRDefault="00094E69" w:rsidP="00094E69">
      <w:pPr>
        <w:pStyle w:val="Standard"/>
        <w:jc w:val="both"/>
        <w:rPr>
          <w:rFonts w:ascii="Cambria" w:hAnsi="Cambria"/>
        </w:rPr>
      </w:pPr>
      <w:r w:rsidRPr="006F0C8A">
        <w:rPr>
          <w:rFonts w:ascii="Cambria" w:hAnsi="Cambria" w:cs="Arial"/>
          <w:b/>
          <w:bCs/>
        </w:rPr>
        <w:t>I =</w:t>
      </w:r>
      <w:r w:rsidRPr="006F0C8A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6F0C8A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6F0C8A" w:rsidRDefault="00094E69" w:rsidP="00094E69">
      <w:pPr>
        <w:pStyle w:val="Standard"/>
        <w:jc w:val="center"/>
        <w:rPr>
          <w:rFonts w:ascii="Cambria" w:hAnsi="Cambria"/>
        </w:rPr>
      </w:pPr>
      <w:r w:rsidRPr="006F0C8A">
        <w:rPr>
          <w:rFonts w:ascii="Cambria" w:hAnsi="Cambria" w:cs="Arial"/>
          <w:b/>
          <w:bCs/>
        </w:rPr>
        <w:t>I = (</w:t>
      </w:r>
      <w:r w:rsidRPr="006F0C8A">
        <w:rPr>
          <w:rFonts w:ascii="Cambria" w:hAnsi="Cambria" w:cs="Arial"/>
          <w:b/>
          <w:bCs/>
          <w:u w:val="single"/>
        </w:rPr>
        <w:t>TX / 100</w:t>
      </w:r>
      <w:r w:rsidRPr="006F0C8A">
        <w:rPr>
          <w:rFonts w:ascii="Cambria" w:hAnsi="Cambria" w:cs="Arial"/>
          <w:b/>
          <w:bCs/>
        </w:rPr>
        <w:t>)</w:t>
      </w:r>
    </w:p>
    <w:p w14:paraId="26C2CA5A" w14:textId="77777777" w:rsidR="00094E69" w:rsidRPr="006F0C8A" w:rsidRDefault="00094E69" w:rsidP="00094E69">
      <w:pPr>
        <w:pStyle w:val="Standard"/>
        <w:jc w:val="center"/>
        <w:rPr>
          <w:rFonts w:ascii="Cambria" w:hAnsi="Cambria"/>
        </w:rPr>
      </w:pPr>
      <w:r w:rsidRPr="006F0C8A">
        <w:rPr>
          <w:rFonts w:ascii="Cambria" w:eastAsia="Arial" w:hAnsi="Cambria" w:cs="Arial"/>
          <w:b/>
          <w:bCs/>
        </w:rPr>
        <w:t xml:space="preserve">    </w:t>
      </w:r>
      <w:r w:rsidRPr="006F0C8A">
        <w:rPr>
          <w:rFonts w:ascii="Cambria" w:hAnsi="Cambria" w:cs="Arial"/>
          <w:b/>
          <w:bCs/>
        </w:rPr>
        <w:t>30</w:t>
      </w:r>
    </w:p>
    <w:p w14:paraId="26C2CA5B" w14:textId="77777777" w:rsidR="00094E69" w:rsidRPr="006F0C8A" w:rsidRDefault="00094E69" w:rsidP="00094E69">
      <w:pPr>
        <w:pStyle w:val="Standard"/>
        <w:jc w:val="both"/>
        <w:rPr>
          <w:rFonts w:ascii="Cambria" w:hAnsi="Cambria" w:cs="Arial"/>
        </w:rPr>
      </w:pPr>
      <w:r w:rsidRPr="006F0C8A">
        <w:rPr>
          <w:rFonts w:ascii="Cambria" w:hAnsi="Cambria" w:cs="Arial"/>
          <w:b/>
          <w:bCs/>
        </w:rPr>
        <w:t xml:space="preserve">TX = </w:t>
      </w:r>
      <w:r w:rsidRPr="006F0C8A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6F0C8A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6F0C8A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6F0C8A">
        <w:rPr>
          <w:rFonts w:ascii="Cambria" w:hAnsi="Cambria"/>
          <w:b/>
          <w:color w:val="000000"/>
          <w:szCs w:val="24"/>
        </w:rPr>
        <w:t xml:space="preserve">07 </w:t>
      </w:r>
      <w:r w:rsidRPr="006F0C8A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5F" w14:textId="77777777" w:rsidR="00961925" w:rsidRPr="006F0C8A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26C2CA60" w14:textId="77777777" w:rsidR="00961925" w:rsidRPr="006F0C8A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6F0C8A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6F0C8A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6F0C8A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6F0C8A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6F0C8A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6F0C8A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6F0C8A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6F0C8A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6F0C8A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6F0C8A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6F0C8A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6F0C8A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6F0C8A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6F0C8A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6F0C8A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6F0C8A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6F0C8A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6F0C8A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26C2CA67" w14:textId="77777777" w:rsidR="00961925" w:rsidRPr="006F0C8A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6F0C8A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6F0C8A">
        <w:rPr>
          <w:rFonts w:ascii="Cambria" w:hAnsi="Cambria"/>
          <w:color w:val="000000"/>
          <w:szCs w:val="24"/>
        </w:rPr>
        <w:t xml:space="preserve">V </w:t>
      </w:r>
      <w:r w:rsidRPr="006F0C8A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6F0C8A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6F0C8A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F0C8A">
        <w:rPr>
          <w:rFonts w:ascii="Cambria" w:hAnsi="Cambria"/>
          <w:color w:val="000000"/>
          <w:szCs w:val="24"/>
        </w:rPr>
        <w:t xml:space="preserve">VI </w:t>
      </w:r>
      <w:r w:rsidRPr="006F0C8A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6F0C8A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6F0C8A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F0C8A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6F0C8A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6F0C8A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26C2CA6D" w14:textId="77777777" w:rsidR="00961925" w:rsidRPr="006F0C8A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6F0C8A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F0C8A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6F0C8A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6F0C8A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6F0C8A">
        <w:rPr>
          <w:rFonts w:ascii="Cambria" w:hAnsi="Cambria"/>
          <w:b/>
          <w:color w:val="000000"/>
          <w:szCs w:val="24"/>
        </w:rPr>
        <w:t xml:space="preserve">08 </w:t>
      </w:r>
      <w:r w:rsidRPr="006F0C8A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1" w14:textId="77777777" w:rsidR="00961925" w:rsidRPr="006F0C8A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77777777" w:rsidR="00961925" w:rsidRPr="006F0C8A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F0C8A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6F0C8A">
        <w:rPr>
          <w:rFonts w:ascii="Cambria" w:hAnsi="Cambria"/>
          <w:color w:val="000000"/>
          <w:szCs w:val="24"/>
        </w:rPr>
        <w:t>á</w:t>
      </w:r>
      <w:proofErr w:type="spellEnd"/>
      <w:r w:rsidRPr="006F0C8A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6F0C8A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6F0C8A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6F0C8A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6F0C8A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6F0C8A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F0C8A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6F0C8A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6F0C8A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6F0C8A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6F0C8A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6F0C8A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6F0C8A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6F0C8A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6F0C8A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6F0C8A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6F0C8A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6F0C8A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6F0C8A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6F0C8A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6F0C8A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6F0C8A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6F0C8A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6F0C8A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6F0C8A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6F0C8A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6F0C8A">
        <w:rPr>
          <w:rFonts w:ascii="Cambria" w:hAnsi="Cambria" w:cs="Arial"/>
          <w:color w:val="000000"/>
        </w:rPr>
        <w:lastRenderedPageBreak/>
        <w:t>c) subcontratação no todo ou em parte do objeto sem prévia autorização formal da Contratante;</w:t>
      </w:r>
    </w:p>
    <w:p w14:paraId="26C2CA83" w14:textId="77777777" w:rsidR="00961925" w:rsidRPr="006F0C8A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6F0C8A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6F0C8A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6F0C8A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6F0C8A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6F0C8A">
        <w:rPr>
          <w:rFonts w:ascii="Cambria" w:hAnsi="Cambria"/>
          <w:color w:val="000000"/>
          <w:szCs w:val="24"/>
        </w:rPr>
        <w:t xml:space="preserve">III - </w:t>
      </w:r>
      <w:r w:rsidRPr="006F0C8A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6F0C8A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6F0C8A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F0C8A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6F0C8A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6F0C8A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6F0C8A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6F0C8A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6F0C8A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6F0C8A">
        <w:rPr>
          <w:rFonts w:ascii="Cambria" w:hAnsi="Cambria"/>
          <w:b/>
          <w:color w:val="000000"/>
          <w:szCs w:val="24"/>
        </w:rPr>
        <w:t xml:space="preserve">09 </w:t>
      </w:r>
      <w:r w:rsidRPr="006F0C8A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D" w14:textId="77777777" w:rsidR="00961925" w:rsidRPr="006F0C8A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635833BC" w:rsidR="00961925" w:rsidRPr="006F0C8A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F0C8A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6F0C8A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6F0C8A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EA447B" w:rsidRPr="006F0C8A">
        <w:rPr>
          <w:rFonts w:ascii="Cambria" w:hAnsi="Cambria"/>
          <w:color w:val="000000"/>
          <w:szCs w:val="24"/>
        </w:rPr>
        <w:t>046/2022</w:t>
      </w:r>
      <w:r w:rsidRPr="006F0C8A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6F0C8A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6F0C8A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F0C8A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6F0C8A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6F0C8A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26C2CA91" w14:textId="77777777" w:rsidR="00961925" w:rsidRPr="006F0C8A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6F0C8A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6F0C8A">
        <w:rPr>
          <w:rFonts w:ascii="Cambria" w:hAnsi="Cambria"/>
          <w:b/>
          <w:color w:val="000000"/>
          <w:szCs w:val="24"/>
        </w:rPr>
        <w:t xml:space="preserve">10 </w:t>
      </w:r>
      <w:r w:rsidRPr="006F0C8A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3" w14:textId="77777777" w:rsidR="00961925" w:rsidRPr="006F0C8A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77777777" w:rsidR="00961925" w:rsidRPr="006F0C8A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F0C8A">
        <w:rPr>
          <w:rFonts w:ascii="Cambria" w:hAnsi="Cambria"/>
          <w:color w:val="000000"/>
          <w:szCs w:val="24"/>
        </w:rPr>
        <w:t xml:space="preserve">I </w:t>
      </w:r>
      <w:r w:rsidRPr="006F0C8A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6F0C8A">
        <w:rPr>
          <w:rFonts w:ascii="Cambria" w:hAnsi="Cambria"/>
          <w:color w:val="000000"/>
          <w:szCs w:val="24"/>
        </w:rPr>
        <w:t>93.e</w:t>
      </w:r>
      <w:proofErr w:type="gramEnd"/>
      <w:r w:rsidRPr="006F0C8A">
        <w:rPr>
          <w:rFonts w:ascii="Cambria" w:hAnsi="Cambria"/>
          <w:color w:val="000000"/>
          <w:szCs w:val="24"/>
        </w:rPr>
        <w:t xml:space="preserve"> demais normas pertinentes.</w:t>
      </w:r>
    </w:p>
    <w:p w14:paraId="26C2CA95" w14:textId="77777777" w:rsidR="00961925" w:rsidRPr="006F0C8A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6F0C8A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F0C8A">
        <w:rPr>
          <w:rFonts w:ascii="Cambria" w:hAnsi="Cambria"/>
          <w:color w:val="000000"/>
          <w:szCs w:val="24"/>
        </w:rPr>
        <w:t xml:space="preserve">II </w:t>
      </w:r>
      <w:r w:rsidRPr="006F0C8A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6F0C8A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6F0C8A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6F0C8A">
        <w:rPr>
          <w:rFonts w:ascii="Cambria" w:hAnsi="Cambria"/>
          <w:b/>
          <w:color w:val="000000"/>
          <w:szCs w:val="24"/>
        </w:rPr>
        <w:t xml:space="preserve">11 </w:t>
      </w:r>
      <w:r w:rsidRPr="006F0C8A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9" w14:textId="77777777" w:rsidR="00961925" w:rsidRPr="006F0C8A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77777777" w:rsidR="00961925" w:rsidRPr="006F0C8A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F0C8A">
        <w:rPr>
          <w:rFonts w:ascii="Cambria" w:hAnsi="Cambria"/>
          <w:color w:val="000000"/>
          <w:szCs w:val="24"/>
        </w:rPr>
        <w:t xml:space="preserve">I </w:t>
      </w:r>
      <w:r w:rsidRPr="006F0C8A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6F0C8A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6F0C8A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6F0C8A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6F0C8A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6F0C8A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F0C8A">
        <w:rPr>
          <w:rFonts w:ascii="Cambria" w:hAnsi="Cambria"/>
          <w:color w:val="000000"/>
          <w:szCs w:val="24"/>
        </w:rPr>
        <w:t xml:space="preserve">A </w:t>
      </w:r>
      <w:r w:rsidRPr="006F0C8A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6F0C8A">
        <w:rPr>
          <w:rFonts w:ascii="Cambria" w:hAnsi="Cambria"/>
          <w:color w:val="000000"/>
          <w:szCs w:val="24"/>
        </w:rPr>
        <w:t>a</w:t>
      </w:r>
      <w:proofErr w:type="spellEnd"/>
      <w:r w:rsidRPr="006F0C8A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26C2CA9F" w14:textId="77777777" w:rsidR="00961925" w:rsidRPr="006F0C8A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6F0C8A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F0C8A">
        <w:rPr>
          <w:rFonts w:ascii="Cambria" w:hAnsi="Cambria"/>
          <w:color w:val="000000"/>
          <w:szCs w:val="24"/>
        </w:rPr>
        <w:t xml:space="preserve">B </w:t>
      </w:r>
      <w:r w:rsidRPr="006F0C8A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6F0C8A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6F0C8A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F0C8A">
        <w:rPr>
          <w:rFonts w:ascii="Cambria" w:hAnsi="Cambria"/>
          <w:color w:val="000000"/>
          <w:szCs w:val="24"/>
        </w:rPr>
        <w:t xml:space="preserve">C </w:t>
      </w:r>
      <w:r w:rsidRPr="006F0C8A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6F0C8A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6F0C8A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F0C8A">
        <w:rPr>
          <w:rFonts w:ascii="Cambria" w:hAnsi="Cambria"/>
          <w:color w:val="000000"/>
          <w:szCs w:val="24"/>
        </w:rPr>
        <w:t xml:space="preserve">D </w:t>
      </w:r>
      <w:r w:rsidRPr="006F0C8A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6F0C8A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6F0C8A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F0C8A">
        <w:rPr>
          <w:rFonts w:ascii="Cambria" w:hAnsi="Cambria"/>
          <w:color w:val="000000"/>
          <w:szCs w:val="24"/>
        </w:rPr>
        <w:t xml:space="preserve">E </w:t>
      </w:r>
      <w:r w:rsidRPr="006F0C8A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6F0C8A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6F0C8A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F0C8A">
        <w:rPr>
          <w:rFonts w:ascii="Cambria" w:hAnsi="Cambria"/>
          <w:color w:val="000000"/>
          <w:szCs w:val="24"/>
        </w:rPr>
        <w:t xml:space="preserve">F </w:t>
      </w:r>
      <w:r w:rsidRPr="006F0C8A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6F0C8A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6F0C8A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6F0C8A">
        <w:rPr>
          <w:rFonts w:ascii="Cambria" w:hAnsi="Cambria"/>
          <w:color w:val="000000"/>
        </w:rPr>
        <w:t xml:space="preserve">G </w:t>
      </w:r>
      <w:r w:rsidRPr="006F0C8A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6F0C8A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F0C8A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6F0C8A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6F0C8A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6F0C8A">
        <w:rPr>
          <w:rFonts w:ascii="Cambria" w:hAnsi="Cambria" w:cs="Arial"/>
          <w:b/>
          <w:color w:val="000000"/>
        </w:rPr>
        <w:t>Pelas detentoras, quando</w:t>
      </w:r>
      <w:r w:rsidRPr="006F0C8A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6F0C8A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6F0C8A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F0C8A">
        <w:rPr>
          <w:rFonts w:ascii="Cambria" w:hAnsi="Cambria"/>
          <w:color w:val="000000"/>
          <w:szCs w:val="24"/>
        </w:rPr>
        <w:t xml:space="preserve">A </w:t>
      </w:r>
      <w:r w:rsidRPr="006F0C8A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6F0C8A">
        <w:rPr>
          <w:rFonts w:ascii="Cambria" w:hAnsi="Cambria"/>
          <w:color w:val="000000"/>
          <w:szCs w:val="24"/>
        </w:rPr>
        <w:t>a</w:t>
      </w:r>
      <w:proofErr w:type="spellEnd"/>
      <w:r w:rsidRPr="006F0C8A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6F0C8A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6F0C8A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6F0C8A">
        <w:rPr>
          <w:rFonts w:ascii="Cambria" w:hAnsi="Cambria"/>
          <w:b/>
          <w:color w:val="000000"/>
          <w:szCs w:val="24"/>
        </w:rPr>
        <w:t xml:space="preserve">12 </w:t>
      </w:r>
      <w:r w:rsidRPr="006F0C8A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2" w14:textId="77777777" w:rsidR="00961925" w:rsidRPr="006F0C8A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77777777" w:rsidR="00961925" w:rsidRPr="006F0C8A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F0C8A">
        <w:rPr>
          <w:rFonts w:ascii="Cambria" w:hAnsi="Cambria"/>
          <w:color w:val="000000"/>
          <w:szCs w:val="24"/>
        </w:rPr>
        <w:lastRenderedPageBreak/>
        <w:t>I</w:t>
      </w:r>
      <w:r w:rsidRPr="006F0C8A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6F0C8A">
        <w:rPr>
          <w:rFonts w:ascii="Cambria" w:hAnsi="Cambria"/>
          <w:b/>
          <w:color w:val="000000"/>
          <w:szCs w:val="24"/>
        </w:rPr>
        <w:noBreakHyphen/>
      </w:r>
      <w:r w:rsidRPr="006F0C8A">
        <w:rPr>
          <w:rFonts w:ascii="Cambria" w:hAnsi="Cambria"/>
          <w:color w:val="000000"/>
          <w:szCs w:val="24"/>
        </w:rPr>
        <w:t xml:space="preserve"> As</w:t>
      </w:r>
      <w:proofErr w:type="gramEnd"/>
      <w:r w:rsidRPr="006F0C8A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26C2CAB4" w14:textId="77777777" w:rsidR="00961925" w:rsidRPr="006F0C8A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6F0C8A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6F0C8A">
        <w:rPr>
          <w:rFonts w:ascii="Cambria" w:hAnsi="Cambria"/>
          <w:b/>
          <w:color w:val="000000"/>
          <w:szCs w:val="24"/>
        </w:rPr>
        <w:t>13- DAS DISPOSIÇÕES FINAIS</w:t>
      </w:r>
    </w:p>
    <w:p w14:paraId="26C2CAB6" w14:textId="77777777" w:rsidR="00961925" w:rsidRPr="006F0C8A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B7" w14:textId="3F7E72F1" w:rsidR="00961925" w:rsidRPr="006F0C8A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6F0C8A">
        <w:rPr>
          <w:rFonts w:ascii="Cambria" w:hAnsi="Cambria" w:cs="Arial"/>
          <w:color w:val="000000"/>
        </w:rPr>
        <w:t xml:space="preserve">14.1. Integram esta Ata, o edital do Pregão nº </w:t>
      </w:r>
      <w:r w:rsidR="00EA447B" w:rsidRPr="006F0C8A">
        <w:rPr>
          <w:rFonts w:ascii="Cambria" w:hAnsi="Cambria" w:cs="Arial"/>
          <w:color w:val="000000"/>
        </w:rPr>
        <w:t>046/2022</w:t>
      </w:r>
      <w:r w:rsidRPr="006F0C8A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6F0C8A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77777777" w:rsidR="00961925" w:rsidRPr="006F0C8A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F0C8A">
        <w:rPr>
          <w:rFonts w:ascii="Cambria" w:hAnsi="Cambria"/>
          <w:color w:val="000000"/>
          <w:szCs w:val="24"/>
        </w:rPr>
        <w:t>14.2. Fica eleito o foro desta Comarca de Pitangui/MG para dirimir quaisquer questões decorrentes da utilização da presente Ata.</w:t>
      </w:r>
    </w:p>
    <w:p w14:paraId="26C2CABA" w14:textId="77777777" w:rsidR="00961925" w:rsidRPr="006F0C8A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77777777" w:rsidR="00961925" w:rsidRPr="006F0C8A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F0C8A">
        <w:rPr>
          <w:rFonts w:ascii="Cambria" w:hAnsi="Cambria"/>
          <w:color w:val="000000"/>
          <w:szCs w:val="24"/>
        </w:rPr>
        <w:t>14.3. 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6F0C8A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6F0C8A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325F8CF9" w14:textId="77777777" w:rsidR="003031B8" w:rsidRPr="006F0C8A" w:rsidRDefault="003031B8" w:rsidP="003031B8">
      <w:pPr>
        <w:spacing w:line="200" w:lineRule="atLeast"/>
        <w:jc w:val="both"/>
        <w:rPr>
          <w:rFonts w:ascii="Cambria" w:hAnsi="Cambria"/>
          <w:szCs w:val="24"/>
        </w:rPr>
      </w:pPr>
    </w:p>
    <w:p w14:paraId="16B008FF" w14:textId="77777777" w:rsidR="003031B8" w:rsidRPr="006F0C8A" w:rsidRDefault="003031B8" w:rsidP="003031B8">
      <w:pPr>
        <w:spacing w:line="200" w:lineRule="atLeast"/>
        <w:jc w:val="center"/>
        <w:rPr>
          <w:rFonts w:ascii="Cambria" w:hAnsi="Cambria"/>
          <w:szCs w:val="24"/>
        </w:rPr>
      </w:pPr>
    </w:p>
    <w:p w14:paraId="7A55DE9F" w14:textId="39AD7C27" w:rsidR="003031B8" w:rsidRPr="006F0C8A" w:rsidRDefault="003031B8" w:rsidP="003031B8">
      <w:pPr>
        <w:spacing w:line="200" w:lineRule="atLeast"/>
        <w:jc w:val="both"/>
        <w:rPr>
          <w:rFonts w:ascii="Cambria" w:hAnsi="Cambria"/>
          <w:szCs w:val="24"/>
        </w:rPr>
      </w:pPr>
      <w:r w:rsidRPr="006F0C8A">
        <w:rPr>
          <w:rFonts w:ascii="Cambria" w:hAnsi="Cambria"/>
          <w:szCs w:val="24"/>
        </w:rPr>
        <w:t xml:space="preserve">Papagaios, </w:t>
      </w:r>
      <w:r w:rsidRPr="006F0C8A">
        <w:rPr>
          <w:rFonts w:ascii="Cambria" w:hAnsi="Cambria"/>
          <w:szCs w:val="24"/>
        </w:rPr>
        <w:t>04 de julho</w:t>
      </w:r>
      <w:r w:rsidRPr="006F0C8A">
        <w:rPr>
          <w:rFonts w:ascii="Cambria" w:hAnsi="Cambria"/>
          <w:szCs w:val="24"/>
        </w:rPr>
        <w:t xml:space="preserve"> de 2022.</w:t>
      </w:r>
    </w:p>
    <w:p w14:paraId="4B4A7E9C" w14:textId="77777777" w:rsidR="003031B8" w:rsidRPr="006F0C8A" w:rsidRDefault="003031B8" w:rsidP="003031B8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03E80277" w14:textId="77777777" w:rsidR="003031B8" w:rsidRPr="006F0C8A" w:rsidRDefault="003031B8" w:rsidP="003031B8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76B32FE5" w14:textId="77777777" w:rsidR="003031B8" w:rsidRPr="006F0C8A" w:rsidRDefault="003031B8" w:rsidP="003031B8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53416BE3" w14:textId="77777777" w:rsidR="003031B8" w:rsidRPr="006F0C8A" w:rsidRDefault="003031B8" w:rsidP="003031B8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6F0C8A">
        <w:rPr>
          <w:rFonts w:ascii="Cambria" w:hAnsi="Cambria" w:cs="Arial"/>
          <w:b/>
          <w:bCs/>
          <w:i/>
          <w:iCs/>
        </w:rPr>
        <w:t xml:space="preserve">Município de Papagaios/MG  </w:t>
      </w:r>
    </w:p>
    <w:p w14:paraId="0FD4BB82" w14:textId="77777777" w:rsidR="003031B8" w:rsidRPr="006F0C8A" w:rsidRDefault="003031B8" w:rsidP="003031B8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6F0C8A">
        <w:rPr>
          <w:rFonts w:ascii="Cambria" w:hAnsi="Cambria" w:cs="Arial"/>
        </w:rPr>
        <w:t xml:space="preserve">Mário Reis </w:t>
      </w:r>
      <w:proofErr w:type="spellStart"/>
      <w:r w:rsidRPr="006F0C8A">
        <w:rPr>
          <w:rFonts w:ascii="Cambria" w:hAnsi="Cambria" w:cs="Arial"/>
        </w:rPr>
        <w:t>Filgueiras</w:t>
      </w:r>
      <w:proofErr w:type="spellEnd"/>
    </w:p>
    <w:p w14:paraId="6F2A2E1C" w14:textId="77777777" w:rsidR="003031B8" w:rsidRPr="006F0C8A" w:rsidRDefault="003031B8" w:rsidP="003031B8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037D7BE" w14:textId="77777777" w:rsidR="003031B8" w:rsidRPr="006F0C8A" w:rsidRDefault="003031B8" w:rsidP="003031B8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395C5955" w14:textId="77777777" w:rsidR="003031B8" w:rsidRPr="006F0C8A" w:rsidRDefault="003031B8" w:rsidP="003031B8">
      <w:pPr>
        <w:pStyle w:val="Corpodetexto"/>
        <w:spacing w:after="0" w:line="200" w:lineRule="atLeast"/>
        <w:jc w:val="center"/>
        <w:rPr>
          <w:rFonts w:ascii="Cambria" w:hAnsi="Cambria"/>
          <w:b/>
          <w:i/>
        </w:rPr>
      </w:pPr>
      <w:r w:rsidRPr="006F0C8A">
        <w:rPr>
          <w:rFonts w:ascii="Cambria" w:hAnsi="Cambria" w:cs="Arial"/>
          <w:b/>
          <w:i/>
        </w:rPr>
        <w:t>Comercial Catita Ltda ME</w:t>
      </w:r>
    </w:p>
    <w:p w14:paraId="26DBEC65" w14:textId="77777777" w:rsidR="003031B8" w:rsidRPr="006F0C8A" w:rsidRDefault="003031B8" w:rsidP="003031B8">
      <w:pPr>
        <w:pStyle w:val="Corpodetexto"/>
        <w:spacing w:after="0" w:line="200" w:lineRule="atLeast"/>
        <w:jc w:val="center"/>
        <w:rPr>
          <w:rFonts w:ascii="Cambria" w:hAnsi="Cambria"/>
        </w:rPr>
      </w:pPr>
      <w:r w:rsidRPr="006F0C8A">
        <w:rPr>
          <w:rFonts w:ascii="Cambria" w:hAnsi="Cambria" w:cs="Arial"/>
        </w:rPr>
        <w:t>CNPJ/MF 10.639.781/0001-12</w:t>
      </w:r>
    </w:p>
    <w:sectPr w:rsidR="003031B8" w:rsidRPr="006F0C8A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CB29" w14:textId="77777777" w:rsidR="000D2403" w:rsidRDefault="000D2403">
      <w:r>
        <w:separator/>
      </w:r>
    </w:p>
  </w:endnote>
  <w:endnote w:type="continuationSeparator" w:id="0">
    <w:p w14:paraId="26C2CB2A" w14:textId="77777777" w:rsidR="000D2403" w:rsidRDefault="000D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Yu Gothic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CB34" w14:textId="77777777" w:rsidR="000D2403" w:rsidRDefault="000D2403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CB27" w14:textId="77777777" w:rsidR="000D2403" w:rsidRDefault="000D2403">
      <w:r>
        <w:separator/>
      </w:r>
    </w:p>
  </w:footnote>
  <w:footnote w:type="continuationSeparator" w:id="0">
    <w:p w14:paraId="26C2CB28" w14:textId="77777777" w:rsidR="000D2403" w:rsidRDefault="000D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D2403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0D2403" w:rsidRDefault="000D240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D2403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0D2403" w:rsidRDefault="000D240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40A35415" w:rsidR="000D2403" w:rsidRDefault="000D24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BF1D56"/>
    <w:multiLevelType w:val="hybridMultilevel"/>
    <w:tmpl w:val="5A8E7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C2D4A38"/>
    <w:multiLevelType w:val="hybridMultilevel"/>
    <w:tmpl w:val="FF5649A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062F2"/>
    <w:multiLevelType w:val="multilevel"/>
    <w:tmpl w:val="40B8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5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20545328">
    <w:abstractNumId w:val="35"/>
  </w:num>
  <w:num w:numId="2" w16cid:durableId="688020531">
    <w:abstractNumId w:val="10"/>
  </w:num>
  <w:num w:numId="3" w16cid:durableId="30034271">
    <w:abstractNumId w:val="25"/>
  </w:num>
  <w:num w:numId="4" w16cid:durableId="21655309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8406209">
    <w:abstractNumId w:val="28"/>
  </w:num>
  <w:num w:numId="6" w16cid:durableId="203445897">
    <w:abstractNumId w:val="2"/>
  </w:num>
  <w:num w:numId="7" w16cid:durableId="1583373726">
    <w:abstractNumId w:val="4"/>
  </w:num>
  <w:num w:numId="8" w16cid:durableId="1921981657">
    <w:abstractNumId w:val="3"/>
  </w:num>
  <w:num w:numId="9" w16cid:durableId="1482966195">
    <w:abstractNumId w:val="11"/>
  </w:num>
  <w:num w:numId="10" w16cid:durableId="2031293641">
    <w:abstractNumId w:val="1"/>
  </w:num>
  <w:num w:numId="11" w16cid:durableId="1647902725">
    <w:abstractNumId w:val="34"/>
  </w:num>
  <w:num w:numId="12" w16cid:durableId="1372877481">
    <w:abstractNumId w:val="16"/>
  </w:num>
  <w:num w:numId="13" w16cid:durableId="2061979743">
    <w:abstractNumId w:val="33"/>
  </w:num>
  <w:num w:numId="14" w16cid:durableId="1458262177">
    <w:abstractNumId w:val="20"/>
  </w:num>
  <w:num w:numId="15" w16cid:durableId="2030641249">
    <w:abstractNumId w:val="17"/>
  </w:num>
  <w:num w:numId="16" w16cid:durableId="1585528484">
    <w:abstractNumId w:val="19"/>
  </w:num>
  <w:num w:numId="17" w16cid:durableId="239221946">
    <w:abstractNumId w:val="12"/>
  </w:num>
  <w:num w:numId="18" w16cid:durableId="26954714">
    <w:abstractNumId w:val="7"/>
  </w:num>
  <w:num w:numId="19" w16cid:durableId="489292846">
    <w:abstractNumId w:val="13"/>
  </w:num>
  <w:num w:numId="20" w16cid:durableId="1410038100">
    <w:abstractNumId w:val="15"/>
  </w:num>
  <w:num w:numId="21" w16cid:durableId="1855455764">
    <w:abstractNumId w:val="2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 w16cid:durableId="422259666">
    <w:abstractNumId w:val="8"/>
  </w:num>
  <w:num w:numId="23" w16cid:durableId="850992164">
    <w:abstractNumId w:val="30"/>
  </w:num>
  <w:num w:numId="24" w16cid:durableId="484978276">
    <w:abstractNumId w:val="22"/>
  </w:num>
  <w:num w:numId="25" w16cid:durableId="999624534">
    <w:abstractNumId w:val="24"/>
  </w:num>
  <w:num w:numId="26" w16cid:durableId="452335546">
    <w:abstractNumId w:val="21"/>
  </w:num>
  <w:num w:numId="27" w16cid:durableId="313799835">
    <w:abstractNumId w:val="29"/>
  </w:num>
  <w:num w:numId="28" w16cid:durableId="1901551556">
    <w:abstractNumId w:val="14"/>
  </w:num>
  <w:num w:numId="29" w16cid:durableId="1918903672">
    <w:abstractNumId w:val="0"/>
  </w:num>
  <w:num w:numId="30" w16cid:durableId="12957909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796695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485270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72799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162751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94466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329375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993790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18855755">
    <w:abstractNumId w:val="18"/>
  </w:num>
  <w:num w:numId="39" w16cid:durableId="798036510">
    <w:abstractNumId w:val="23"/>
  </w:num>
  <w:num w:numId="40" w16cid:durableId="1922329767">
    <w:abstractNumId w:val="6"/>
  </w:num>
  <w:num w:numId="41" w16cid:durableId="19532482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72913983">
    <w:abstractNumId w:val="9"/>
  </w:num>
  <w:num w:numId="43" w16cid:durableId="4790762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1154118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2CE0"/>
    <w:rsid w:val="00003AA2"/>
    <w:rsid w:val="000148B4"/>
    <w:rsid w:val="0002060E"/>
    <w:rsid w:val="00026B1B"/>
    <w:rsid w:val="000316E1"/>
    <w:rsid w:val="000417AD"/>
    <w:rsid w:val="00043F8A"/>
    <w:rsid w:val="00044035"/>
    <w:rsid w:val="00050F88"/>
    <w:rsid w:val="0005239B"/>
    <w:rsid w:val="0005728F"/>
    <w:rsid w:val="0006281E"/>
    <w:rsid w:val="00071AFE"/>
    <w:rsid w:val="00071E54"/>
    <w:rsid w:val="000770C1"/>
    <w:rsid w:val="00083DD1"/>
    <w:rsid w:val="0008701C"/>
    <w:rsid w:val="0009218A"/>
    <w:rsid w:val="00094E69"/>
    <w:rsid w:val="00095633"/>
    <w:rsid w:val="000977B5"/>
    <w:rsid w:val="000A16D8"/>
    <w:rsid w:val="000A55EC"/>
    <w:rsid w:val="000C4BB7"/>
    <w:rsid w:val="000D2403"/>
    <w:rsid w:val="000E2AF9"/>
    <w:rsid w:val="000E427B"/>
    <w:rsid w:val="000E479B"/>
    <w:rsid w:val="000F13B6"/>
    <w:rsid w:val="000F3542"/>
    <w:rsid w:val="0010144B"/>
    <w:rsid w:val="00114592"/>
    <w:rsid w:val="00141979"/>
    <w:rsid w:val="00145157"/>
    <w:rsid w:val="00162287"/>
    <w:rsid w:val="001652CB"/>
    <w:rsid w:val="00173E11"/>
    <w:rsid w:val="00173E14"/>
    <w:rsid w:val="00176770"/>
    <w:rsid w:val="00185868"/>
    <w:rsid w:val="001A15A9"/>
    <w:rsid w:val="001A5F93"/>
    <w:rsid w:val="001B571F"/>
    <w:rsid w:val="001B5D1E"/>
    <w:rsid w:val="001D46C5"/>
    <w:rsid w:val="001E0899"/>
    <w:rsid w:val="001E33B5"/>
    <w:rsid w:val="001E7E87"/>
    <w:rsid w:val="00200713"/>
    <w:rsid w:val="002045A5"/>
    <w:rsid w:val="00210FD8"/>
    <w:rsid w:val="00213D3F"/>
    <w:rsid w:val="00223E84"/>
    <w:rsid w:val="0023664E"/>
    <w:rsid w:val="00247BEF"/>
    <w:rsid w:val="0025562C"/>
    <w:rsid w:val="00257630"/>
    <w:rsid w:val="0027092D"/>
    <w:rsid w:val="00273022"/>
    <w:rsid w:val="002741AF"/>
    <w:rsid w:val="002770C2"/>
    <w:rsid w:val="002777EE"/>
    <w:rsid w:val="0028285E"/>
    <w:rsid w:val="0028521F"/>
    <w:rsid w:val="00290BD1"/>
    <w:rsid w:val="002A01B8"/>
    <w:rsid w:val="002B7728"/>
    <w:rsid w:val="002B773F"/>
    <w:rsid w:val="002C36F6"/>
    <w:rsid w:val="002C5D24"/>
    <w:rsid w:val="002D3DAC"/>
    <w:rsid w:val="002E4F4B"/>
    <w:rsid w:val="002E7700"/>
    <w:rsid w:val="00301908"/>
    <w:rsid w:val="003031B8"/>
    <w:rsid w:val="00305E4E"/>
    <w:rsid w:val="003102B1"/>
    <w:rsid w:val="00310533"/>
    <w:rsid w:val="003120FD"/>
    <w:rsid w:val="00312A4F"/>
    <w:rsid w:val="00315834"/>
    <w:rsid w:val="003209D5"/>
    <w:rsid w:val="00321065"/>
    <w:rsid w:val="003243CA"/>
    <w:rsid w:val="003405CA"/>
    <w:rsid w:val="00344A85"/>
    <w:rsid w:val="003457EA"/>
    <w:rsid w:val="00346EE3"/>
    <w:rsid w:val="00356246"/>
    <w:rsid w:val="00357D85"/>
    <w:rsid w:val="0037210D"/>
    <w:rsid w:val="003730D8"/>
    <w:rsid w:val="003851C4"/>
    <w:rsid w:val="0039711B"/>
    <w:rsid w:val="003B0F42"/>
    <w:rsid w:val="003B348D"/>
    <w:rsid w:val="003B5A9B"/>
    <w:rsid w:val="003B78C9"/>
    <w:rsid w:val="003C1580"/>
    <w:rsid w:val="003C5BCC"/>
    <w:rsid w:val="003C6857"/>
    <w:rsid w:val="003C72FB"/>
    <w:rsid w:val="003D1005"/>
    <w:rsid w:val="003D68E3"/>
    <w:rsid w:val="003D7B9C"/>
    <w:rsid w:val="003E2DAA"/>
    <w:rsid w:val="003F46E8"/>
    <w:rsid w:val="003F55D1"/>
    <w:rsid w:val="003F5810"/>
    <w:rsid w:val="003F604A"/>
    <w:rsid w:val="003F6A9B"/>
    <w:rsid w:val="004005C0"/>
    <w:rsid w:val="00406FA1"/>
    <w:rsid w:val="004114C2"/>
    <w:rsid w:val="00420BEB"/>
    <w:rsid w:val="004330A6"/>
    <w:rsid w:val="00437961"/>
    <w:rsid w:val="00443E0F"/>
    <w:rsid w:val="00451DFE"/>
    <w:rsid w:val="004526D9"/>
    <w:rsid w:val="004539B5"/>
    <w:rsid w:val="0045544C"/>
    <w:rsid w:val="00460ED7"/>
    <w:rsid w:val="004620DE"/>
    <w:rsid w:val="00464B83"/>
    <w:rsid w:val="00474141"/>
    <w:rsid w:val="004868C0"/>
    <w:rsid w:val="004A0C06"/>
    <w:rsid w:val="004B306C"/>
    <w:rsid w:val="004B39EA"/>
    <w:rsid w:val="004C764B"/>
    <w:rsid w:val="004D02AA"/>
    <w:rsid w:val="004D6DE9"/>
    <w:rsid w:val="004E220D"/>
    <w:rsid w:val="004E5CB7"/>
    <w:rsid w:val="004E6A8A"/>
    <w:rsid w:val="004F0E28"/>
    <w:rsid w:val="004F10A0"/>
    <w:rsid w:val="004F29E5"/>
    <w:rsid w:val="004F42C4"/>
    <w:rsid w:val="004F4540"/>
    <w:rsid w:val="004F62EA"/>
    <w:rsid w:val="004F7F5C"/>
    <w:rsid w:val="00500FE5"/>
    <w:rsid w:val="005012C1"/>
    <w:rsid w:val="005015B1"/>
    <w:rsid w:val="005101A8"/>
    <w:rsid w:val="005209D0"/>
    <w:rsid w:val="00535846"/>
    <w:rsid w:val="00540BB5"/>
    <w:rsid w:val="0054245F"/>
    <w:rsid w:val="005557E1"/>
    <w:rsid w:val="00561D33"/>
    <w:rsid w:val="00573148"/>
    <w:rsid w:val="00576285"/>
    <w:rsid w:val="00582B18"/>
    <w:rsid w:val="00583D1F"/>
    <w:rsid w:val="00590C12"/>
    <w:rsid w:val="005937A6"/>
    <w:rsid w:val="00593DAD"/>
    <w:rsid w:val="00594825"/>
    <w:rsid w:val="005949B0"/>
    <w:rsid w:val="005A0CC7"/>
    <w:rsid w:val="005A3440"/>
    <w:rsid w:val="005A6AD1"/>
    <w:rsid w:val="005C2BC5"/>
    <w:rsid w:val="005C2EAB"/>
    <w:rsid w:val="005E4232"/>
    <w:rsid w:val="005F23F0"/>
    <w:rsid w:val="005F350D"/>
    <w:rsid w:val="005F471B"/>
    <w:rsid w:val="005F7E83"/>
    <w:rsid w:val="0060238C"/>
    <w:rsid w:val="00614622"/>
    <w:rsid w:val="00621A8C"/>
    <w:rsid w:val="00622996"/>
    <w:rsid w:val="00635858"/>
    <w:rsid w:val="006466EA"/>
    <w:rsid w:val="00647358"/>
    <w:rsid w:val="006537A9"/>
    <w:rsid w:val="00655547"/>
    <w:rsid w:val="00656F20"/>
    <w:rsid w:val="006630AF"/>
    <w:rsid w:val="0066409A"/>
    <w:rsid w:val="006709C5"/>
    <w:rsid w:val="00681B7E"/>
    <w:rsid w:val="006853C0"/>
    <w:rsid w:val="00694DC5"/>
    <w:rsid w:val="006976A3"/>
    <w:rsid w:val="006A06B2"/>
    <w:rsid w:val="006B2CDF"/>
    <w:rsid w:val="006B30DC"/>
    <w:rsid w:val="006B6FB2"/>
    <w:rsid w:val="006C3979"/>
    <w:rsid w:val="006C4315"/>
    <w:rsid w:val="006D15DD"/>
    <w:rsid w:val="006D7103"/>
    <w:rsid w:val="006E2DC9"/>
    <w:rsid w:val="006E65DF"/>
    <w:rsid w:val="006E6F38"/>
    <w:rsid w:val="006E7153"/>
    <w:rsid w:val="006F0C8A"/>
    <w:rsid w:val="006F2F8D"/>
    <w:rsid w:val="006F450D"/>
    <w:rsid w:val="006F7B8E"/>
    <w:rsid w:val="00710274"/>
    <w:rsid w:val="00720F98"/>
    <w:rsid w:val="00726D46"/>
    <w:rsid w:val="007301AD"/>
    <w:rsid w:val="00731730"/>
    <w:rsid w:val="0073510B"/>
    <w:rsid w:val="00746626"/>
    <w:rsid w:val="0075147A"/>
    <w:rsid w:val="00757D2C"/>
    <w:rsid w:val="0076263D"/>
    <w:rsid w:val="00764C26"/>
    <w:rsid w:val="00765FCA"/>
    <w:rsid w:val="0077017E"/>
    <w:rsid w:val="00775080"/>
    <w:rsid w:val="00775184"/>
    <w:rsid w:val="0077770E"/>
    <w:rsid w:val="00777A1B"/>
    <w:rsid w:val="00780A9D"/>
    <w:rsid w:val="00781F43"/>
    <w:rsid w:val="007832AD"/>
    <w:rsid w:val="00790E98"/>
    <w:rsid w:val="00792482"/>
    <w:rsid w:val="00796EC9"/>
    <w:rsid w:val="007A6534"/>
    <w:rsid w:val="007A68CA"/>
    <w:rsid w:val="007B5DF6"/>
    <w:rsid w:val="007C1F72"/>
    <w:rsid w:val="007C2127"/>
    <w:rsid w:val="007C292D"/>
    <w:rsid w:val="007C4316"/>
    <w:rsid w:val="007D0C1B"/>
    <w:rsid w:val="007D35B8"/>
    <w:rsid w:val="007E65F8"/>
    <w:rsid w:val="007E7333"/>
    <w:rsid w:val="007F35AD"/>
    <w:rsid w:val="007F6918"/>
    <w:rsid w:val="00801035"/>
    <w:rsid w:val="008020A0"/>
    <w:rsid w:val="00804E05"/>
    <w:rsid w:val="008111E2"/>
    <w:rsid w:val="00813AE6"/>
    <w:rsid w:val="008162FA"/>
    <w:rsid w:val="00816A61"/>
    <w:rsid w:val="00823D9E"/>
    <w:rsid w:val="00832236"/>
    <w:rsid w:val="00844F2C"/>
    <w:rsid w:val="008477ED"/>
    <w:rsid w:val="008505E3"/>
    <w:rsid w:val="00853118"/>
    <w:rsid w:val="008537C3"/>
    <w:rsid w:val="008544BD"/>
    <w:rsid w:val="00854DF8"/>
    <w:rsid w:val="00857704"/>
    <w:rsid w:val="008655EC"/>
    <w:rsid w:val="00865AE6"/>
    <w:rsid w:val="008763DC"/>
    <w:rsid w:val="00877603"/>
    <w:rsid w:val="00891BB4"/>
    <w:rsid w:val="008A4BCA"/>
    <w:rsid w:val="008A7C06"/>
    <w:rsid w:val="008B1FC1"/>
    <w:rsid w:val="008D6E6C"/>
    <w:rsid w:val="008D6F90"/>
    <w:rsid w:val="008E37E5"/>
    <w:rsid w:val="008E594C"/>
    <w:rsid w:val="00900A87"/>
    <w:rsid w:val="00934867"/>
    <w:rsid w:val="009615FB"/>
    <w:rsid w:val="00961925"/>
    <w:rsid w:val="009634F9"/>
    <w:rsid w:val="00964DC0"/>
    <w:rsid w:val="00977B31"/>
    <w:rsid w:val="00980456"/>
    <w:rsid w:val="00987780"/>
    <w:rsid w:val="009A702F"/>
    <w:rsid w:val="009B1C3D"/>
    <w:rsid w:val="009C09EF"/>
    <w:rsid w:val="009C1E5F"/>
    <w:rsid w:val="009C344D"/>
    <w:rsid w:val="009D484C"/>
    <w:rsid w:val="009E6A68"/>
    <w:rsid w:val="009E75B2"/>
    <w:rsid w:val="009E77A5"/>
    <w:rsid w:val="009F1180"/>
    <w:rsid w:val="009F1F60"/>
    <w:rsid w:val="009F2BBE"/>
    <w:rsid w:val="009F3240"/>
    <w:rsid w:val="009F6591"/>
    <w:rsid w:val="00A00900"/>
    <w:rsid w:val="00A15133"/>
    <w:rsid w:val="00A22626"/>
    <w:rsid w:val="00A23322"/>
    <w:rsid w:val="00A25F70"/>
    <w:rsid w:val="00A309C3"/>
    <w:rsid w:val="00A31AC8"/>
    <w:rsid w:val="00A33EC6"/>
    <w:rsid w:val="00A409C7"/>
    <w:rsid w:val="00A6128B"/>
    <w:rsid w:val="00A61E0C"/>
    <w:rsid w:val="00A644AA"/>
    <w:rsid w:val="00A64F5E"/>
    <w:rsid w:val="00A71E72"/>
    <w:rsid w:val="00A91212"/>
    <w:rsid w:val="00AB7BB6"/>
    <w:rsid w:val="00AC0E53"/>
    <w:rsid w:val="00AC12AE"/>
    <w:rsid w:val="00AC4838"/>
    <w:rsid w:val="00AC48B4"/>
    <w:rsid w:val="00AC65DE"/>
    <w:rsid w:val="00AD0F4F"/>
    <w:rsid w:val="00AD2662"/>
    <w:rsid w:val="00AD51E8"/>
    <w:rsid w:val="00AD5666"/>
    <w:rsid w:val="00AE7BED"/>
    <w:rsid w:val="00AF3D6E"/>
    <w:rsid w:val="00AF7D77"/>
    <w:rsid w:val="00B00BE4"/>
    <w:rsid w:val="00B1572C"/>
    <w:rsid w:val="00B20939"/>
    <w:rsid w:val="00B2583C"/>
    <w:rsid w:val="00B276F6"/>
    <w:rsid w:val="00B27EB9"/>
    <w:rsid w:val="00B328B9"/>
    <w:rsid w:val="00B32E89"/>
    <w:rsid w:val="00B40B72"/>
    <w:rsid w:val="00B414FC"/>
    <w:rsid w:val="00B42289"/>
    <w:rsid w:val="00B4414D"/>
    <w:rsid w:val="00B61D3F"/>
    <w:rsid w:val="00B62020"/>
    <w:rsid w:val="00B80EBE"/>
    <w:rsid w:val="00B907F8"/>
    <w:rsid w:val="00B92C88"/>
    <w:rsid w:val="00B951B5"/>
    <w:rsid w:val="00B973FD"/>
    <w:rsid w:val="00BA129C"/>
    <w:rsid w:val="00BA3FC8"/>
    <w:rsid w:val="00BA623F"/>
    <w:rsid w:val="00BB021B"/>
    <w:rsid w:val="00BB67E2"/>
    <w:rsid w:val="00BB7A0A"/>
    <w:rsid w:val="00BC0A85"/>
    <w:rsid w:val="00BC4E53"/>
    <w:rsid w:val="00BD06EE"/>
    <w:rsid w:val="00BD4F39"/>
    <w:rsid w:val="00BE122F"/>
    <w:rsid w:val="00BF197E"/>
    <w:rsid w:val="00BF6C5C"/>
    <w:rsid w:val="00C0003F"/>
    <w:rsid w:val="00C31066"/>
    <w:rsid w:val="00C3225A"/>
    <w:rsid w:val="00C37DC7"/>
    <w:rsid w:val="00C513D4"/>
    <w:rsid w:val="00C51D98"/>
    <w:rsid w:val="00C641D1"/>
    <w:rsid w:val="00C72B7F"/>
    <w:rsid w:val="00C80443"/>
    <w:rsid w:val="00C91DDE"/>
    <w:rsid w:val="00CA224E"/>
    <w:rsid w:val="00CB51C9"/>
    <w:rsid w:val="00CC25B1"/>
    <w:rsid w:val="00CC5992"/>
    <w:rsid w:val="00CD19D5"/>
    <w:rsid w:val="00CE561B"/>
    <w:rsid w:val="00CE7F25"/>
    <w:rsid w:val="00CF5B1A"/>
    <w:rsid w:val="00D01E09"/>
    <w:rsid w:val="00D02228"/>
    <w:rsid w:val="00D17C0D"/>
    <w:rsid w:val="00D26C2F"/>
    <w:rsid w:val="00D30D06"/>
    <w:rsid w:val="00D31973"/>
    <w:rsid w:val="00D34EA6"/>
    <w:rsid w:val="00D358F0"/>
    <w:rsid w:val="00D403D4"/>
    <w:rsid w:val="00D47A97"/>
    <w:rsid w:val="00D51CAF"/>
    <w:rsid w:val="00D52224"/>
    <w:rsid w:val="00D55E83"/>
    <w:rsid w:val="00D91CBE"/>
    <w:rsid w:val="00D940FA"/>
    <w:rsid w:val="00DA509A"/>
    <w:rsid w:val="00DB5574"/>
    <w:rsid w:val="00DB6B1A"/>
    <w:rsid w:val="00DC18A7"/>
    <w:rsid w:val="00DC5700"/>
    <w:rsid w:val="00DD1198"/>
    <w:rsid w:val="00DD3921"/>
    <w:rsid w:val="00DE2653"/>
    <w:rsid w:val="00DE3EED"/>
    <w:rsid w:val="00DE51C1"/>
    <w:rsid w:val="00DE67DD"/>
    <w:rsid w:val="00DF1244"/>
    <w:rsid w:val="00DF46D5"/>
    <w:rsid w:val="00E004BA"/>
    <w:rsid w:val="00E27843"/>
    <w:rsid w:val="00E33FEC"/>
    <w:rsid w:val="00E53955"/>
    <w:rsid w:val="00E53FD5"/>
    <w:rsid w:val="00E548A9"/>
    <w:rsid w:val="00E61995"/>
    <w:rsid w:val="00E720DD"/>
    <w:rsid w:val="00E81C16"/>
    <w:rsid w:val="00E83D4F"/>
    <w:rsid w:val="00EA447B"/>
    <w:rsid w:val="00EB1EC2"/>
    <w:rsid w:val="00EB2761"/>
    <w:rsid w:val="00EB3B2C"/>
    <w:rsid w:val="00EE09C2"/>
    <w:rsid w:val="00EE128B"/>
    <w:rsid w:val="00F04523"/>
    <w:rsid w:val="00F07077"/>
    <w:rsid w:val="00F1182B"/>
    <w:rsid w:val="00F12489"/>
    <w:rsid w:val="00F13381"/>
    <w:rsid w:val="00F255A0"/>
    <w:rsid w:val="00F263B2"/>
    <w:rsid w:val="00F32291"/>
    <w:rsid w:val="00F330D2"/>
    <w:rsid w:val="00F33550"/>
    <w:rsid w:val="00F5124C"/>
    <w:rsid w:val="00F512BE"/>
    <w:rsid w:val="00F620DF"/>
    <w:rsid w:val="00F63AB7"/>
    <w:rsid w:val="00F70D1A"/>
    <w:rsid w:val="00F71E73"/>
    <w:rsid w:val="00F841C0"/>
    <w:rsid w:val="00F858CD"/>
    <w:rsid w:val="00F95429"/>
    <w:rsid w:val="00FB2EAE"/>
    <w:rsid w:val="00FB3378"/>
    <w:rsid w:val="00FB4EAF"/>
    <w:rsid w:val="00FC20C9"/>
    <w:rsid w:val="00FD6B0D"/>
    <w:rsid w:val="00FD6B30"/>
    <w:rsid w:val="00FE4FF7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E75B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6">
    <w:name w:val="font6"/>
    <w:basedOn w:val="Normal"/>
    <w:rsid w:val="009E75B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font7">
    <w:name w:val="font7"/>
    <w:basedOn w:val="Normal"/>
    <w:rsid w:val="009E75B2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2148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10</cp:revision>
  <cp:lastPrinted>2022-06-03T17:06:00Z</cp:lastPrinted>
  <dcterms:created xsi:type="dcterms:W3CDTF">2022-07-04T12:47:00Z</dcterms:created>
  <dcterms:modified xsi:type="dcterms:W3CDTF">2022-07-04T12:51:00Z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