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7C64147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6C4F">
        <w:rPr>
          <w:rFonts w:ascii="Cambria" w:hAnsi="Cambria"/>
          <w:b/>
          <w:color w:val="000000"/>
          <w:szCs w:val="24"/>
        </w:rPr>
        <w:t>042/2022</w:t>
      </w:r>
    </w:p>
    <w:p w14:paraId="26C2C9FC" w14:textId="3BC299F4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266C4F">
        <w:rPr>
          <w:rFonts w:ascii="Cambria" w:hAnsi="Cambria"/>
          <w:b/>
          <w:color w:val="000000"/>
          <w:szCs w:val="24"/>
        </w:rPr>
        <w:t>021/2022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61AD8D41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67359D">
        <w:rPr>
          <w:rFonts w:ascii="Cambria" w:hAnsi="Cambria"/>
          <w:color w:val="000000"/>
          <w:szCs w:val="24"/>
        </w:rPr>
        <w:t>015</w:t>
      </w:r>
      <w:r w:rsidR="00266C4F">
        <w:rPr>
          <w:rFonts w:ascii="Cambria" w:hAnsi="Cambria"/>
          <w:color w:val="000000"/>
          <w:szCs w:val="24"/>
        </w:rPr>
        <w:t>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7CFCC66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198A7D1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266C4F">
        <w:rPr>
          <w:rFonts w:ascii="Cambria" w:hAnsi="Cambria"/>
          <w:color w:val="000000"/>
          <w:szCs w:val="24"/>
        </w:rPr>
        <w:t>042/2022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F0EBFBA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814C5A">
        <w:rPr>
          <w:rFonts w:ascii="Cambria" w:hAnsi="Cambria" w:cs="Arial"/>
          <w:color w:val="000000"/>
        </w:rPr>
        <w:t>13 (treze)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D77F0">
        <w:rPr>
          <w:rFonts w:ascii="Cambria" w:hAnsi="Cambria" w:cs="Arial"/>
          <w:color w:val="000000"/>
        </w:rPr>
        <w:t xml:space="preserve">abril </w:t>
      </w:r>
      <w:r w:rsidRPr="00173E14">
        <w:rPr>
          <w:rFonts w:ascii="Cambria" w:hAnsi="Cambria" w:cs="Arial"/>
          <w:color w:val="000000"/>
        </w:rPr>
        <w:t xml:space="preserve">de </w:t>
      </w:r>
      <w:r w:rsidR="00D3672D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AF708B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E5718C">
        <w:rPr>
          <w:rFonts w:ascii="Cambria" w:hAnsi="Cambria" w:cs="Arial"/>
          <w:color w:val="000000"/>
        </w:rPr>
        <w:t xml:space="preserve">Mário Reis </w:t>
      </w:r>
      <w:proofErr w:type="spellStart"/>
      <w:r w:rsidR="00E5718C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6C4F">
        <w:rPr>
          <w:rFonts w:ascii="Cambria" w:hAnsi="Cambria" w:cs="Arial"/>
          <w:color w:val="000000"/>
        </w:rPr>
        <w:t>021/2022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6C4F">
        <w:rPr>
          <w:rFonts w:ascii="Cambria" w:hAnsi="Cambria" w:cs="Arial"/>
          <w:color w:val="000000"/>
        </w:rPr>
        <w:t>042/2022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0D040F" w:rsidRPr="000D040F">
        <w:rPr>
          <w:rFonts w:ascii="Cambria" w:hAnsi="Cambria" w:cs="Arial"/>
          <w:b/>
          <w:bCs/>
          <w:color w:val="000000"/>
        </w:rPr>
        <w:t>MAC SUPRIMENTOS E MATERIAL DE ESCRITÓRIO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9C4BAE">
        <w:rPr>
          <w:rFonts w:ascii="Cambria" w:hAnsi="Cambria" w:cs="Arial"/>
          <w:color w:val="000000"/>
        </w:rPr>
        <w:t xml:space="preserve">Rua </w:t>
      </w:r>
      <w:proofErr w:type="spellStart"/>
      <w:r w:rsidR="009C4BAE">
        <w:rPr>
          <w:rFonts w:ascii="Cambria" w:hAnsi="Cambria" w:cs="Arial"/>
          <w:color w:val="000000"/>
        </w:rPr>
        <w:t>Boacha</w:t>
      </w:r>
      <w:proofErr w:type="spellEnd"/>
      <w:r w:rsidR="009C4BAE">
        <w:rPr>
          <w:rFonts w:ascii="Cambria" w:hAnsi="Cambria" w:cs="Arial"/>
          <w:color w:val="000000"/>
        </w:rPr>
        <w:t xml:space="preserve">, nº. 140, </w:t>
      </w:r>
      <w:r w:rsidR="00A646E6">
        <w:rPr>
          <w:rFonts w:ascii="Cambria" w:hAnsi="Cambria" w:cs="Arial"/>
          <w:color w:val="000000"/>
        </w:rPr>
        <w:t xml:space="preserve">Loja A, </w:t>
      </w:r>
      <w:r w:rsidR="009C4BAE">
        <w:rPr>
          <w:rFonts w:ascii="Cambria" w:hAnsi="Cambria" w:cs="Arial"/>
          <w:color w:val="000000"/>
        </w:rPr>
        <w:t xml:space="preserve">bairro Dom Bosco, Belo Horizonte/MG, CEP </w:t>
      </w:r>
      <w:r w:rsidR="00D65DB7">
        <w:rPr>
          <w:rFonts w:ascii="Cambria" w:hAnsi="Cambria" w:cs="Arial"/>
          <w:color w:val="000000"/>
        </w:rPr>
        <w:t>30.580-080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205125">
        <w:rPr>
          <w:rFonts w:ascii="Cambria" w:hAnsi="Cambria" w:cs="Arial"/>
          <w:color w:val="000000"/>
        </w:rPr>
        <w:t>08.085.823/0001-79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203C78">
        <w:rPr>
          <w:rFonts w:ascii="Cambria" w:hAnsi="Cambria" w:cs="Arial"/>
          <w:color w:val="000000"/>
        </w:rPr>
        <w:t>Silvio Ribeiro dos Santos, inscrito no CPF/MF sob o nº. 046.595.106-62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0"/>
        <w:gridCol w:w="875"/>
        <w:gridCol w:w="937"/>
        <w:gridCol w:w="1082"/>
        <w:gridCol w:w="958"/>
        <w:gridCol w:w="1066"/>
        <w:gridCol w:w="958"/>
        <w:gridCol w:w="1083"/>
      </w:tblGrid>
      <w:tr w:rsidR="00C95759" w:rsidRPr="0082276F" w14:paraId="0B1E7622" w14:textId="77777777" w:rsidTr="00C95759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1E5783BF" w14:textId="77777777" w:rsidR="00C95759" w:rsidRPr="0082276F" w:rsidRDefault="00C95759" w:rsidP="0082276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E65ECC9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59" w:type="dxa"/>
            <w:gridSpan w:val="7"/>
            <w:shd w:val="clear" w:color="auto" w:fill="auto"/>
            <w:vAlign w:val="center"/>
            <w:hideMark/>
          </w:tcPr>
          <w:p w14:paraId="4739AFEA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C95759" w:rsidRPr="00DE45C6" w14:paraId="50715287" w14:textId="77777777" w:rsidTr="00C95759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2AA6ACD3" w14:textId="77777777" w:rsidR="00C95759" w:rsidRPr="0082276F" w:rsidRDefault="00C95759" w:rsidP="0082276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740F683" w14:textId="77777777" w:rsidR="00C95759" w:rsidRPr="0082276F" w:rsidRDefault="00C95759" w:rsidP="0082276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gridSpan w:val="3"/>
            <w:shd w:val="clear" w:color="000000" w:fill="BFBFBF"/>
            <w:vAlign w:val="center"/>
            <w:hideMark/>
          </w:tcPr>
          <w:p w14:paraId="723DF3F3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24" w:type="dxa"/>
            <w:gridSpan w:val="2"/>
            <w:shd w:val="clear" w:color="000000" w:fill="BFBFBF"/>
            <w:vAlign w:val="center"/>
            <w:hideMark/>
          </w:tcPr>
          <w:p w14:paraId="4DC4B4DA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41" w:type="dxa"/>
            <w:gridSpan w:val="2"/>
            <w:shd w:val="clear" w:color="000000" w:fill="BFBFBF"/>
            <w:vAlign w:val="center"/>
            <w:hideMark/>
          </w:tcPr>
          <w:p w14:paraId="0E5AE78A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C95759" w:rsidRPr="00DE45C6" w14:paraId="06ED19AE" w14:textId="77777777" w:rsidTr="00C95759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2677E421" w14:textId="77777777" w:rsidR="00C95759" w:rsidRPr="0082276F" w:rsidRDefault="00C95759" w:rsidP="0082276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60778CB8" w14:textId="77777777" w:rsidR="00C95759" w:rsidRPr="0082276F" w:rsidRDefault="00C95759" w:rsidP="0082276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655E5AAA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14:paraId="6FC91435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82" w:type="dxa"/>
            <w:vMerge w:val="restart"/>
            <w:shd w:val="clear" w:color="000000" w:fill="D9D9D9"/>
            <w:vAlign w:val="center"/>
            <w:hideMark/>
          </w:tcPr>
          <w:p w14:paraId="1019170A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2D958FC2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6" w:type="dxa"/>
            <w:vMerge w:val="restart"/>
            <w:shd w:val="clear" w:color="000000" w:fill="D9D9D9"/>
            <w:vAlign w:val="center"/>
            <w:hideMark/>
          </w:tcPr>
          <w:p w14:paraId="5DB8D6FF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171CE675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3" w:type="dxa"/>
            <w:vMerge w:val="restart"/>
            <w:shd w:val="clear" w:color="000000" w:fill="D9D9D9"/>
            <w:vAlign w:val="center"/>
            <w:hideMark/>
          </w:tcPr>
          <w:p w14:paraId="4AC1C69C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C95759" w:rsidRPr="00DE45C6" w14:paraId="50F2D28A" w14:textId="77777777" w:rsidTr="00C95759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50FED4DE" w14:textId="77777777" w:rsidR="00C95759" w:rsidRPr="0082276F" w:rsidRDefault="00C95759" w:rsidP="0082276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B392C60" w14:textId="77777777" w:rsidR="00C95759" w:rsidRPr="0082276F" w:rsidRDefault="00C95759" w:rsidP="0082276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3B685603" w14:textId="77777777" w:rsidR="00C95759" w:rsidRPr="0082276F" w:rsidRDefault="00C95759" w:rsidP="0082276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14:paraId="2CB88396" w14:textId="77777777" w:rsidR="00C95759" w:rsidRPr="0082276F" w:rsidRDefault="00C95759" w:rsidP="0082276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14:paraId="3D9CEACF" w14:textId="77777777" w:rsidR="00C95759" w:rsidRPr="0082276F" w:rsidRDefault="00C95759" w:rsidP="0082276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47E8CE75" w14:textId="77777777" w:rsidR="00C95759" w:rsidRPr="0082276F" w:rsidRDefault="00C95759" w:rsidP="0082276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14:paraId="49452E61" w14:textId="77777777" w:rsidR="00C95759" w:rsidRPr="0082276F" w:rsidRDefault="00C95759" w:rsidP="0082276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7E110AD6" w14:textId="77777777" w:rsidR="00C95759" w:rsidRPr="0082276F" w:rsidRDefault="00C95759" w:rsidP="0082276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  <w:hideMark/>
          </w:tcPr>
          <w:p w14:paraId="6ED9BE82" w14:textId="77777777" w:rsidR="00C95759" w:rsidRPr="0082276F" w:rsidRDefault="00C95759" w:rsidP="0082276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95759" w:rsidRPr="00DE45C6" w14:paraId="1E64B1F7" w14:textId="77777777" w:rsidTr="00C9575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E83DBCA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3939E2F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RICOH SP 3710DN 7K-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1286E0F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0712E808" w14:textId="2906B0E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7B5C1F52" w14:textId="7C289BD2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18.900,00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82A7CC6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31016A0F" w14:textId="2C9F2A22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18.900,00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E4E88C9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5E23780" w14:textId="7A3FFBD3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94.500,00</w:t>
            </w:r>
          </w:p>
        </w:tc>
      </w:tr>
      <w:tr w:rsidR="00C95759" w:rsidRPr="00DE45C6" w14:paraId="0E84E98B" w14:textId="77777777" w:rsidTr="00C9575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180C0FF9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1CD82A0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TONER LEXMARK E 260 DM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418EC52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B2EE879" w14:textId="16E3A200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419925E6" w14:textId="3609F9D9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11.100,00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B4FCE62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FAD59AC" w14:textId="466AB43C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11.100,00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855EDAF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38C1005" w14:textId="0F86ACE9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55.500,00</w:t>
            </w:r>
          </w:p>
        </w:tc>
      </w:tr>
      <w:tr w:rsidR="00C95759" w:rsidRPr="00DE45C6" w14:paraId="33963A02" w14:textId="77777777" w:rsidTr="00C95759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C002CD3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DC45E63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HP 2612A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165DD9A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BF3040F" w14:textId="01F7A17E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74EF863E" w14:textId="2342840E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11.990,00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3FDF92D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614D088A" w14:textId="69D116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11.990,00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34D8420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2FD2B257" w14:textId="602716BE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59.950,00</w:t>
            </w:r>
          </w:p>
        </w:tc>
      </w:tr>
      <w:tr w:rsidR="00C95759" w:rsidRPr="00DE45C6" w14:paraId="49E85A32" w14:textId="77777777" w:rsidTr="00C95759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53C363F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1F9C85C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HP 436A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688311D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1D0E826" w14:textId="62D7571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148,00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6666BFA3" w14:textId="5AD577FD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ED2B526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447C199E" w14:textId="3C99B40A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7EF9FAF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6ECDDBE1" w14:textId="68E4763C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37.000,00</w:t>
            </w:r>
          </w:p>
        </w:tc>
      </w:tr>
      <w:tr w:rsidR="00C95759" w:rsidRPr="00DE45C6" w14:paraId="523093C3" w14:textId="77777777" w:rsidTr="00C95759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1D8FA57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C08D511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HP 435A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9E2B195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8C39B1D" w14:textId="41F86ED1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43227649" w14:textId="4EC27A8C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8.445,00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C20A4B1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B5AC96F" w14:textId="6FA4508E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8.445,00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4EE6477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58910B76" w14:textId="32198AB4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42.225,00</w:t>
            </w:r>
          </w:p>
        </w:tc>
      </w:tr>
      <w:tr w:rsidR="00C95759" w:rsidRPr="00DE45C6" w14:paraId="3038299F" w14:textId="77777777" w:rsidTr="00C9575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CA171AA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89247B8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TONER HP 285A ORIGINAL HP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ED64A31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DE9064D" w14:textId="0664A5EA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FA3A346" w14:textId="00E3C229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16.500,00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3BB6C19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82EF9B6" w14:textId="56301FBE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16.500,00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D2E93E9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6EED0E7C" w14:textId="6EF111FD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82.500,00</w:t>
            </w:r>
          </w:p>
        </w:tc>
      </w:tr>
      <w:tr w:rsidR="00C95759" w:rsidRPr="00DE45C6" w14:paraId="1059E9DA" w14:textId="77777777" w:rsidTr="00C95759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75A1966B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3148905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HP 5949A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5D97249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120242D3" w14:textId="4E3F4F5E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184,90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7BCA4621" w14:textId="14A5513F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18.490,00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9F16A02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5D7C98AE" w14:textId="6BF7FB63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18.490,00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FFA2FC5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C0742E8" w14:textId="336A663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92.450,00</w:t>
            </w:r>
          </w:p>
        </w:tc>
      </w:tr>
      <w:tr w:rsidR="00C95759" w:rsidRPr="00DE45C6" w14:paraId="52E91CF9" w14:textId="77777777" w:rsidTr="00C9575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46D1713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81B2DA9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TONER IMPRESSORA SAMSUNG SCX 4521 -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5B38C9A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425D279" w14:textId="190F1B5A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A0866B1" w14:textId="514B1818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9.250,00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F585C02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0BCE8C0D" w14:textId="0D314793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9.250,00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DDF819A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527BB13C" w14:textId="541C5F11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46.250,00</w:t>
            </w:r>
          </w:p>
        </w:tc>
      </w:tr>
      <w:tr w:rsidR="00C95759" w:rsidRPr="00DE45C6" w14:paraId="1978DFE7" w14:textId="77777777" w:rsidTr="00C9575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4096462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75CDAF9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SAMSUNG ML-1660 – D104 -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0492DFE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2763134" w14:textId="155E59B3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6B4A801D" w14:textId="2BCCB9AD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8.350,00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421CBC7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3F9352DB" w14:textId="45A646A2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8.350,00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1DE72EE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DEBBFFF" w14:textId="23268A6D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41.750,00</w:t>
            </w:r>
          </w:p>
        </w:tc>
      </w:tr>
      <w:tr w:rsidR="00C95759" w:rsidRPr="00DE45C6" w14:paraId="7A99219B" w14:textId="77777777" w:rsidTr="00C9575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D326DDE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2ADCC65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TONER SAMSUNG D204 -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0870401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56B14E83" w14:textId="4AA86073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214,00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6B1DE19D" w14:textId="78468B73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10.700,00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4652A29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680F56E9" w14:textId="27BBE5EB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10.700,00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F8617C4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464A7BFD" w14:textId="630ACA66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53.500,00</w:t>
            </w:r>
          </w:p>
        </w:tc>
      </w:tr>
      <w:tr w:rsidR="00C95759" w:rsidRPr="00DE45C6" w14:paraId="7F8ABD8E" w14:textId="77777777" w:rsidTr="00C9575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FAB26BA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3F98B4E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TONER PARA IMPRESSORA RICOH MP 1900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7621217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85CE5A1" w14:textId="17385B60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136,90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4EE23332" w14:textId="37F0D959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6.845,00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6D2D99B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71F30458" w14:textId="769C61F8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6.845,00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2FA9989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2E0D019" w14:textId="5FE777E4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34.225,00</w:t>
            </w:r>
          </w:p>
        </w:tc>
      </w:tr>
      <w:tr w:rsidR="00C95759" w:rsidRPr="00DE45C6" w14:paraId="09175350" w14:textId="77777777" w:rsidTr="00C9575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896E481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FC8DC57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CARTUCHO TONER SAMSUNG D201 - TONER ORIGINAL, COM GARANTIA DE 03 MESES PARA DEFEITO DE FABRICAÇÃO.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7B9C746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2D1EC82F" w14:textId="728F0512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419,00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0F28161" w14:textId="0487ACEA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41.900,00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25A1299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14883F71" w14:textId="1FCB9E72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41.900,00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9F68CF2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1289F0EA" w14:textId="0DDC6B01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209.500,00</w:t>
            </w:r>
          </w:p>
        </w:tc>
      </w:tr>
      <w:tr w:rsidR="00C95759" w:rsidRPr="00DE45C6" w14:paraId="6694B126" w14:textId="77777777" w:rsidTr="00C95759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EE3EC71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8F296B8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HP 432 FDN LASER MFP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D8D11B9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7EDA9DD" w14:textId="47B871D0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239A8450" w14:textId="4EDBF6A8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19.900,00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9D2C2A8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5829FD1" w14:textId="764B8FA5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19.900,00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F39E746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0B6A33D0" w14:textId="6D06EDA6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99.500,00</w:t>
            </w:r>
          </w:p>
        </w:tc>
      </w:tr>
      <w:tr w:rsidR="00C95759" w:rsidRPr="00DE45C6" w14:paraId="6CA8B41F" w14:textId="77777777" w:rsidTr="00C95759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15CF7D0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169BCDD1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TONER HP LASERJET MANAGED MFP E52645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2338A16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3E4572EA" w14:textId="22019C99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9565DD8" w14:textId="0BB18375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49.900,00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5ACAFC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232A0322" w14:textId="6A462185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49.900,00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DC7042C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76F7D722" w14:textId="2B2974EB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249.500,00</w:t>
            </w:r>
          </w:p>
        </w:tc>
      </w:tr>
      <w:tr w:rsidR="00C95759" w:rsidRPr="00DE45C6" w14:paraId="0442A559" w14:textId="77777777" w:rsidTr="00C95759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F12E8B9" w14:textId="77777777" w:rsidR="00C95759" w:rsidRPr="0082276F" w:rsidRDefault="00C95759" w:rsidP="008227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376C492" w14:textId="77777777" w:rsidR="00C95759" w:rsidRPr="0082276F" w:rsidRDefault="00C95759" w:rsidP="0082276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TONER HP LASERJET MANAGED MFP E52645 COMPATIVEL NÃO REMANUFATURADO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E5FD3D4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14:paraId="6D4E4E18" w14:textId="270218A5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7016E614" w14:textId="1F818F05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24.900,00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8574BE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14:paraId="4FDC7104" w14:textId="06752D9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24.900,00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6E8980B" w14:textId="7777777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shd w:val="clear" w:color="000000" w:fill="FFFFFF"/>
            <w:vAlign w:val="center"/>
            <w:hideMark/>
          </w:tcPr>
          <w:p w14:paraId="341DC5EC" w14:textId="5ABD7D47" w:rsidR="00C95759" w:rsidRPr="0082276F" w:rsidRDefault="00C95759" w:rsidP="00C9575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2276F">
              <w:rPr>
                <w:rFonts w:ascii="Cambria" w:hAnsi="Cambria" w:cs="Calibri"/>
                <w:color w:val="000000"/>
                <w:sz w:val="18"/>
                <w:szCs w:val="18"/>
              </w:rPr>
              <w:t>124.500,00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5CAEB480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432CF514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524A4C0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- Em caso de inexecução parcial ou total das condições fixadas no contrato, erros ou atrasos no cumprimento do contrato, infringência do art. 71 da Lei Federal </w:t>
      </w:r>
      <w:r w:rsidRPr="00173E14">
        <w:rPr>
          <w:rFonts w:ascii="Cambria" w:hAnsi="Cambria"/>
          <w:color w:val="000000"/>
          <w:szCs w:val="24"/>
        </w:rPr>
        <w:lastRenderedPageBreak/>
        <w:t>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145F96F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173E14">
        <w:rPr>
          <w:rFonts w:ascii="Cambria" w:hAnsi="Cambria"/>
          <w:color w:val="000000"/>
          <w:szCs w:val="24"/>
        </w:rPr>
        <w:lastRenderedPageBreak/>
        <w:t xml:space="preserve">preâmbulo do edital do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20A3BCF" w:rsidR="00961925" w:rsidRPr="00173E14" w:rsidRDefault="00DE45C6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</w:t>
      </w:r>
      <w:r w:rsidR="00961925" w:rsidRPr="00173E14">
        <w:rPr>
          <w:rFonts w:ascii="Cambria" w:hAnsi="Cambria" w:cs="Arial"/>
          <w:color w:val="000000"/>
        </w:rPr>
        <w:t xml:space="preserve"> Integram esta Ata, o edital do Pregão nº </w:t>
      </w:r>
      <w:r w:rsidR="00266C4F">
        <w:rPr>
          <w:rFonts w:ascii="Cambria" w:hAnsi="Cambria" w:cs="Arial"/>
          <w:color w:val="000000"/>
        </w:rPr>
        <w:t>021/2022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4C6C2F5" w:rsidR="00961925" w:rsidRPr="00173E14" w:rsidRDefault="00DE45C6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– </w:t>
      </w:r>
      <w:r w:rsidR="00961925" w:rsidRPr="00173E14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4F3DC579" w:rsidR="00961925" w:rsidRPr="00173E14" w:rsidRDefault="00DE45C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7A154B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B8213C">
        <w:rPr>
          <w:rFonts w:ascii="Cambria" w:hAnsi="Cambria"/>
          <w:color w:val="000000"/>
          <w:szCs w:val="24"/>
        </w:rPr>
        <w:t>13 de abril de 2022.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0F4A0F" w14:textId="77777777" w:rsidR="00A0659E" w:rsidRPr="00A0659E" w:rsidRDefault="00A0659E" w:rsidP="00A0659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A0659E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A0659E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51AF047D" w:rsidR="00961925" w:rsidRPr="00976D07" w:rsidRDefault="00A30306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976D07">
        <w:rPr>
          <w:rFonts w:ascii="Cambria" w:hAnsi="Cambria" w:cs="Arial"/>
          <w:b/>
          <w:bCs/>
          <w:i/>
          <w:iCs/>
          <w:color w:val="000000"/>
        </w:rPr>
        <w:t>Mac Suprimentos e Material de Escritório Ltda</w:t>
      </w:r>
    </w:p>
    <w:p w14:paraId="784E21F7" w14:textId="3003F2E9" w:rsidR="00A30306" w:rsidRDefault="00A30306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08.085.823/0001-79</w:t>
      </w:r>
    </w:p>
    <w:sectPr w:rsidR="00A3030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515932D6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2105420">
    <w:abstractNumId w:val="32"/>
  </w:num>
  <w:num w:numId="2" w16cid:durableId="1795783150">
    <w:abstractNumId w:val="9"/>
  </w:num>
  <w:num w:numId="3" w16cid:durableId="389305282">
    <w:abstractNumId w:val="24"/>
  </w:num>
  <w:num w:numId="4" w16cid:durableId="8200771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000769">
    <w:abstractNumId w:val="27"/>
  </w:num>
  <w:num w:numId="6" w16cid:durableId="1706245743">
    <w:abstractNumId w:val="2"/>
  </w:num>
  <w:num w:numId="7" w16cid:durableId="652174501">
    <w:abstractNumId w:val="4"/>
  </w:num>
  <w:num w:numId="8" w16cid:durableId="1183478334">
    <w:abstractNumId w:val="3"/>
  </w:num>
  <w:num w:numId="9" w16cid:durableId="557129652">
    <w:abstractNumId w:val="10"/>
  </w:num>
  <w:num w:numId="10" w16cid:durableId="1587500071">
    <w:abstractNumId w:val="1"/>
  </w:num>
  <w:num w:numId="11" w16cid:durableId="1686053429">
    <w:abstractNumId w:val="31"/>
  </w:num>
  <w:num w:numId="12" w16cid:durableId="2062317038">
    <w:abstractNumId w:val="15"/>
  </w:num>
  <w:num w:numId="13" w16cid:durableId="1023048287">
    <w:abstractNumId w:val="30"/>
  </w:num>
  <w:num w:numId="14" w16cid:durableId="279261874">
    <w:abstractNumId w:val="19"/>
  </w:num>
  <w:num w:numId="15" w16cid:durableId="962426191">
    <w:abstractNumId w:val="16"/>
  </w:num>
  <w:num w:numId="16" w16cid:durableId="1484081877">
    <w:abstractNumId w:val="18"/>
  </w:num>
  <w:num w:numId="17" w16cid:durableId="1974098953">
    <w:abstractNumId w:val="11"/>
  </w:num>
  <w:num w:numId="18" w16cid:durableId="538511610">
    <w:abstractNumId w:val="7"/>
  </w:num>
  <w:num w:numId="19" w16cid:durableId="1094017702">
    <w:abstractNumId w:val="12"/>
  </w:num>
  <w:num w:numId="20" w16cid:durableId="1159343695">
    <w:abstractNumId w:val="14"/>
  </w:num>
  <w:num w:numId="21" w16cid:durableId="146075735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741678629">
    <w:abstractNumId w:val="8"/>
  </w:num>
  <w:num w:numId="23" w16cid:durableId="915745622">
    <w:abstractNumId w:val="29"/>
  </w:num>
  <w:num w:numId="24" w16cid:durableId="654143042">
    <w:abstractNumId w:val="21"/>
  </w:num>
  <w:num w:numId="25" w16cid:durableId="1454861186">
    <w:abstractNumId w:val="23"/>
  </w:num>
  <w:num w:numId="26" w16cid:durableId="1597323950">
    <w:abstractNumId w:val="20"/>
  </w:num>
  <w:num w:numId="27" w16cid:durableId="1475558586">
    <w:abstractNumId w:val="28"/>
  </w:num>
  <w:num w:numId="28" w16cid:durableId="432557097">
    <w:abstractNumId w:val="13"/>
  </w:num>
  <w:num w:numId="29" w16cid:durableId="568224845">
    <w:abstractNumId w:val="0"/>
  </w:num>
  <w:num w:numId="30" w16cid:durableId="682366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9573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9424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226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6256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062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0357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6751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0779232">
    <w:abstractNumId w:val="17"/>
  </w:num>
  <w:num w:numId="39" w16cid:durableId="1998923642">
    <w:abstractNumId w:val="22"/>
  </w:num>
  <w:num w:numId="40" w16cid:durableId="1248879898">
    <w:abstractNumId w:val="6"/>
  </w:num>
  <w:num w:numId="41" w16cid:durableId="742264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6893"/>
    <w:rsid w:val="000770C1"/>
    <w:rsid w:val="00083DD1"/>
    <w:rsid w:val="0008701C"/>
    <w:rsid w:val="0009218A"/>
    <w:rsid w:val="00094E69"/>
    <w:rsid w:val="00095633"/>
    <w:rsid w:val="000C4BB7"/>
    <w:rsid w:val="000D040F"/>
    <w:rsid w:val="000E427B"/>
    <w:rsid w:val="000E479B"/>
    <w:rsid w:val="0010144B"/>
    <w:rsid w:val="00173E14"/>
    <w:rsid w:val="0018360D"/>
    <w:rsid w:val="00185868"/>
    <w:rsid w:val="001A15A9"/>
    <w:rsid w:val="001A5F93"/>
    <w:rsid w:val="001B5D1E"/>
    <w:rsid w:val="001C7680"/>
    <w:rsid w:val="001D46C5"/>
    <w:rsid w:val="001E0899"/>
    <w:rsid w:val="00200713"/>
    <w:rsid w:val="00203C78"/>
    <w:rsid w:val="00205125"/>
    <w:rsid w:val="00210FD8"/>
    <w:rsid w:val="00223E84"/>
    <w:rsid w:val="00243EFD"/>
    <w:rsid w:val="00247BEF"/>
    <w:rsid w:val="002602DC"/>
    <w:rsid w:val="00266C4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2F1185"/>
    <w:rsid w:val="00301908"/>
    <w:rsid w:val="00305E4E"/>
    <w:rsid w:val="003102B1"/>
    <w:rsid w:val="00313ADE"/>
    <w:rsid w:val="003209D5"/>
    <w:rsid w:val="003243CA"/>
    <w:rsid w:val="003457EA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2AAC"/>
    <w:rsid w:val="003F46E8"/>
    <w:rsid w:val="003F55D1"/>
    <w:rsid w:val="003F604A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A500A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03A57"/>
    <w:rsid w:val="005101A8"/>
    <w:rsid w:val="005209D0"/>
    <w:rsid w:val="00526110"/>
    <w:rsid w:val="00535846"/>
    <w:rsid w:val="0053675E"/>
    <w:rsid w:val="00540BB5"/>
    <w:rsid w:val="00561D33"/>
    <w:rsid w:val="00573148"/>
    <w:rsid w:val="005937A6"/>
    <w:rsid w:val="00593DAD"/>
    <w:rsid w:val="005A0CC7"/>
    <w:rsid w:val="005A3440"/>
    <w:rsid w:val="005C3D94"/>
    <w:rsid w:val="005D1A51"/>
    <w:rsid w:val="005D77F0"/>
    <w:rsid w:val="005E4232"/>
    <w:rsid w:val="005F7E83"/>
    <w:rsid w:val="0060238C"/>
    <w:rsid w:val="00614622"/>
    <w:rsid w:val="00621A8C"/>
    <w:rsid w:val="00647358"/>
    <w:rsid w:val="00656F20"/>
    <w:rsid w:val="006630AF"/>
    <w:rsid w:val="0066409A"/>
    <w:rsid w:val="006709C5"/>
    <w:rsid w:val="0067359D"/>
    <w:rsid w:val="00681B7E"/>
    <w:rsid w:val="00692488"/>
    <w:rsid w:val="00694DC5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4C5A"/>
    <w:rsid w:val="00816A61"/>
    <w:rsid w:val="00821E77"/>
    <w:rsid w:val="0082276F"/>
    <w:rsid w:val="00823D9E"/>
    <w:rsid w:val="00844F2C"/>
    <w:rsid w:val="008477ED"/>
    <w:rsid w:val="00847BB4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615FB"/>
    <w:rsid w:val="00961925"/>
    <w:rsid w:val="009634F9"/>
    <w:rsid w:val="00976D07"/>
    <w:rsid w:val="00977B31"/>
    <w:rsid w:val="00980456"/>
    <w:rsid w:val="009A1114"/>
    <w:rsid w:val="009B1C3D"/>
    <w:rsid w:val="009C09EF"/>
    <w:rsid w:val="009C4BAE"/>
    <w:rsid w:val="009D484C"/>
    <w:rsid w:val="009E1FE4"/>
    <w:rsid w:val="009F1180"/>
    <w:rsid w:val="009F1F60"/>
    <w:rsid w:val="00A00900"/>
    <w:rsid w:val="00A0659E"/>
    <w:rsid w:val="00A15133"/>
    <w:rsid w:val="00A23322"/>
    <w:rsid w:val="00A30306"/>
    <w:rsid w:val="00A309C3"/>
    <w:rsid w:val="00A31AC8"/>
    <w:rsid w:val="00A33EC6"/>
    <w:rsid w:val="00A61E0C"/>
    <w:rsid w:val="00A644AA"/>
    <w:rsid w:val="00A646E6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666"/>
    <w:rsid w:val="00AF46FC"/>
    <w:rsid w:val="00AF708B"/>
    <w:rsid w:val="00B00BE4"/>
    <w:rsid w:val="00B27EB9"/>
    <w:rsid w:val="00B328B9"/>
    <w:rsid w:val="00B32E89"/>
    <w:rsid w:val="00B414FC"/>
    <w:rsid w:val="00B4414D"/>
    <w:rsid w:val="00B61D3F"/>
    <w:rsid w:val="00B62020"/>
    <w:rsid w:val="00B8213C"/>
    <w:rsid w:val="00B843E7"/>
    <w:rsid w:val="00B907F8"/>
    <w:rsid w:val="00B92C88"/>
    <w:rsid w:val="00BA129C"/>
    <w:rsid w:val="00BA3FC8"/>
    <w:rsid w:val="00BA623F"/>
    <w:rsid w:val="00BC0C22"/>
    <w:rsid w:val="00BD06EE"/>
    <w:rsid w:val="00BF6C5C"/>
    <w:rsid w:val="00C31066"/>
    <w:rsid w:val="00C37DC7"/>
    <w:rsid w:val="00C513D4"/>
    <w:rsid w:val="00C80443"/>
    <w:rsid w:val="00C91DDE"/>
    <w:rsid w:val="00C95759"/>
    <w:rsid w:val="00CD19D5"/>
    <w:rsid w:val="00CE561B"/>
    <w:rsid w:val="00CE7F25"/>
    <w:rsid w:val="00CF5B1A"/>
    <w:rsid w:val="00D01E09"/>
    <w:rsid w:val="00D17C0D"/>
    <w:rsid w:val="00D31973"/>
    <w:rsid w:val="00D358F0"/>
    <w:rsid w:val="00D3672D"/>
    <w:rsid w:val="00D52224"/>
    <w:rsid w:val="00D55E83"/>
    <w:rsid w:val="00D65DB7"/>
    <w:rsid w:val="00D91CBE"/>
    <w:rsid w:val="00DA5898"/>
    <w:rsid w:val="00DB6B1A"/>
    <w:rsid w:val="00DC18A7"/>
    <w:rsid w:val="00DC5DFC"/>
    <w:rsid w:val="00DE2653"/>
    <w:rsid w:val="00DE3EED"/>
    <w:rsid w:val="00DE45C6"/>
    <w:rsid w:val="00DE51C1"/>
    <w:rsid w:val="00DE67DD"/>
    <w:rsid w:val="00DF1244"/>
    <w:rsid w:val="00DF46D5"/>
    <w:rsid w:val="00E548A9"/>
    <w:rsid w:val="00E5718C"/>
    <w:rsid w:val="00E61995"/>
    <w:rsid w:val="00E83D4F"/>
    <w:rsid w:val="00EB1EC2"/>
    <w:rsid w:val="00EB2761"/>
    <w:rsid w:val="00EB3B2C"/>
    <w:rsid w:val="00EB7446"/>
    <w:rsid w:val="00EE09C2"/>
    <w:rsid w:val="00EE128B"/>
    <w:rsid w:val="00F02275"/>
    <w:rsid w:val="00F04523"/>
    <w:rsid w:val="00F07077"/>
    <w:rsid w:val="00F1182B"/>
    <w:rsid w:val="00F20144"/>
    <w:rsid w:val="00F255A0"/>
    <w:rsid w:val="00F263B2"/>
    <w:rsid w:val="00F32291"/>
    <w:rsid w:val="00F330D2"/>
    <w:rsid w:val="00F33550"/>
    <w:rsid w:val="00F5124C"/>
    <w:rsid w:val="00F61AB6"/>
    <w:rsid w:val="00F70D1A"/>
    <w:rsid w:val="00F71E73"/>
    <w:rsid w:val="00F841C0"/>
    <w:rsid w:val="00F858CD"/>
    <w:rsid w:val="00FA21D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2122</Words>
  <Characters>11464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26</cp:revision>
  <cp:lastPrinted>2019-03-15T12:10:00Z</cp:lastPrinted>
  <dcterms:created xsi:type="dcterms:W3CDTF">2022-04-13T14:45:00Z</dcterms:created>
  <dcterms:modified xsi:type="dcterms:W3CDTF">2022-04-13T14:52:00Z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