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0262614D" w:rsidR="00961925" w:rsidRPr="00173E14" w:rsidRDefault="00F74FF2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P</w:t>
      </w:r>
      <w:r w:rsidR="00961925" w:rsidRPr="00173E14">
        <w:rPr>
          <w:rFonts w:ascii="Cambria" w:hAnsi="Cambria"/>
          <w:b/>
          <w:color w:val="000000"/>
          <w:szCs w:val="24"/>
        </w:rPr>
        <w:t xml:space="preserve">ROCESSO LICITATÓRIO Nº </w:t>
      </w:r>
      <w:r w:rsidR="006E4C24">
        <w:rPr>
          <w:rFonts w:ascii="Cambria" w:hAnsi="Cambria"/>
          <w:b/>
          <w:color w:val="000000"/>
          <w:szCs w:val="24"/>
        </w:rPr>
        <w:t>151/2021</w:t>
      </w:r>
    </w:p>
    <w:p w14:paraId="26C2C9FC" w14:textId="1FC33A1C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6E4C24">
        <w:rPr>
          <w:rFonts w:ascii="Cambria" w:hAnsi="Cambria"/>
          <w:b/>
          <w:color w:val="000000"/>
          <w:szCs w:val="24"/>
        </w:rPr>
        <w:t>083/2021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3D01BA0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A1A08">
        <w:rPr>
          <w:rFonts w:ascii="Cambria" w:hAnsi="Cambria"/>
          <w:color w:val="000000"/>
          <w:szCs w:val="24"/>
        </w:rPr>
        <w:t>065</w:t>
      </w:r>
      <w:r w:rsidR="006E4C24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2AE70D4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6E4C24">
        <w:rPr>
          <w:rFonts w:ascii="Cambria" w:hAnsi="Cambria"/>
          <w:color w:val="000000"/>
          <w:szCs w:val="24"/>
        </w:rPr>
        <w:t>083/2021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68D3021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6E4C24">
        <w:rPr>
          <w:rFonts w:ascii="Cambria" w:hAnsi="Cambria"/>
          <w:color w:val="000000"/>
          <w:szCs w:val="24"/>
        </w:rPr>
        <w:t>151/2021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E4CF1A0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783E">
        <w:rPr>
          <w:rFonts w:ascii="Cambria" w:hAnsi="Cambria" w:cs="Arial"/>
          <w:color w:val="000000"/>
        </w:rPr>
        <w:t>03 (três)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36783E">
        <w:rPr>
          <w:rFonts w:ascii="Cambria" w:hAnsi="Cambria" w:cs="Arial"/>
          <w:color w:val="000000"/>
        </w:rPr>
        <w:t>janeiro de 2022,</w:t>
      </w:r>
      <w:r w:rsidRPr="00173E14">
        <w:rPr>
          <w:rFonts w:ascii="Cambria" w:hAnsi="Cambria" w:cs="Arial"/>
          <w:color w:val="000000"/>
        </w:rPr>
        <w:t xml:space="preserve"> na sala de licitações, na sede da Prefeitura Municipal, situada na </w:t>
      </w:r>
      <w:r w:rsidR="0036783E">
        <w:rPr>
          <w:rFonts w:ascii="Cambria" w:hAnsi="Cambria" w:cs="Arial"/>
          <w:color w:val="000000"/>
        </w:rPr>
        <w:t>Avenida Francisco Valadares</w:t>
      </w:r>
      <w:r w:rsidR="00C5393C">
        <w:rPr>
          <w:rFonts w:ascii="Cambria" w:hAnsi="Cambria" w:cs="Arial"/>
          <w:color w:val="000000"/>
        </w:rPr>
        <w:t>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FD0591">
        <w:rPr>
          <w:rFonts w:ascii="Cambria" w:hAnsi="Cambria" w:cs="Arial"/>
          <w:color w:val="000000"/>
        </w:rPr>
        <w:t xml:space="preserve">Mário Reis </w:t>
      </w:r>
      <w:proofErr w:type="spellStart"/>
      <w:r w:rsidR="00FD0591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6E4C24">
        <w:rPr>
          <w:rFonts w:ascii="Cambria" w:hAnsi="Cambria" w:cs="Arial"/>
          <w:color w:val="000000"/>
        </w:rPr>
        <w:t>083/2021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6E4C24">
        <w:rPr>
          <w:rFonts w:ascii="Cambria" w:hAnsi="Cambria" w:cs="Arial"/>
          <w:color w:val="000000"/>
        </w:rPr>
        <w:t>151/2021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A3E13" w:rsidRPr="00EA3E13">
        <w:rPr>
          <w:rFonts w:ascii="Cambria" w:hAnsi="Cambria" w:cs="Arial"/>
          <w:b/>
          <w:bCs/>
          <w:color w:val="000000"/>
        </w:rPr>
        <w:t>ADILSON ELIAS PARREIRAS SIQUEIRA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EA3E13">
        <w:rPr>
          <w:rFonts w:ascii="Cambria" w:hAnsi="Cambria" w:cs="Arial"/>
          <w:color w:val="000000"/>
        </w:rPr>
        <w:t>Rua Dez, nº. 120, bairro Kennedy, Contagem/MG, CEP 32.145-130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0572E7">
        <w:rPr>
          <w:rFonts w:ascii="Cambria" w:hAnsi="Cambria" w:cs="Arial"/>
          <w:color w:val="000000"/>
        </w:rPr>
        <w:t>31.820.375/0001-21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0572E7">
        <w:rPr>
          <w:rFonts w:ascii="Cambria" w:hAnsi="Cambria" w:cs="Arial"/>
          <w:color w:val="000000"/>
        </w:rPr>
        <w:t>Adilson Elias Parreiras Siqueira, inscrito no CPF/MF sob o nº. 562.553.226-53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3"/>
        <w:gridCol w:w="878"/>
        <w:gridCol w:w="958"/>
        <w:gridCol w:w="984"/>
        <w:gridCol w:w="907"/>
        <w:gridCol w:w="984"/>
        <w:gridCol w:w="907"/>
        <w:gridCol w:w="1026"/>
      </w:tblGrid>
      <w:tr w:rsidR="00BC6CD9" w:rsidRPr="00E62620" w14:paraId="7891DC7C" w14:textId="77777777" w:rsidTr="00137757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1F86B02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14:paraId="022DF563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644" w:type="dxa"/>
            <w:gridSpan w:val="7"/>
            <w:shd w:val="clear" w:color="auto" w:fill="auto"/>
            <w:vAlign w:val="center"/>
            <w:hideMark/>
          </w:tcPr>
          <w:p w14:paraId="382B84C9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C6CD9" w:rsidRPr="00E62620" w14:paraId="020B02CF" w14:textId="77777777" w:rsidTr="00137757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0EC488D2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24C198DD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shd w:val="clear" w:color="000000" w:fill="BFBFBF"/>
            <w:vAlign w:val="center"/>
            <w:hideMark/>
          </w:tcPr>
          <w:p w14:paraId="32120F15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91" w:type="dxa"/>
            <w:gridSpan w:val="2"/>
            <w:shd w:val="clear" w:color="000000" w:fill="BFBFBF"/>
            <w:vAlign w:val="center"/>
            <w:hideMark/>
          </w:tcPr>
          <w:p w14:paraId="79D96654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33" w:type="dxa"/>
            <w:gridSpan w:val="2"/>
            <w:shd w:val="clear" w:color="000000" w:fill="BFBFBF"/>
            <w:vAlign w:val="center"/>
            <w:hideMark/>
          </w:tcPr>
          <w:p w14:paraId="24378C38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C6CD9" w:rsidRPr="00E62620" w14:paraId="25CC621C" w14:textId="77777777" w:rsidTr="0013775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B777718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3120C0E5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5094CE42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77B9953C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84" w:type="dxa"/>
            <w:vMerge w:val="restart"/>
            <w:shd w:val="clear" w:color="000000" w:fill="D9D9D9"/>
            <w:vAlign w:val="center"/>
            <w:hideMark/>
          </w:tcPr>
          <w:p w14:paraId="259F2824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65D3C4F8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84" w:type="dxa"/>
            <w:vMerge w:val="restart"/>
            <w:shd w:val="clear" w:color="000000" w:fill="D9D9D9"/>
            <w:vAlign w:val="center"/>
            <w:hideMark/>
          </w:tcPr>
          <w:p w14:paraId="08383A69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7025793A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14:paraId="68A890EA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C6CD9" w:rsidRPr="00E62620" w14:paraId="511751F6" w14:textId="77777777" w:rsidTr="00137757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CDCA4BD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14:paraId="27A8B4F6" w14:textId="77777777" w:rsidR="00BC6CD9" w:rsidRPr="00E62620" w:rsidRDefault="00BC6CD9" w:rsidP="00E6262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0E331417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58967E36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2074BEE0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39CB6860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14:paraId="4B6FEBEA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FBA3CF6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14:paraId="46C171BF" w14:textId="77777777" w:rsidR="00BC6CD9" w:rsidRPr="00E62620" w:rsidRDefault="00BC6CD9" w:rsidP="00E6262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C6CD9" w:rsidRPr="00E62620" w14:paraId="430B8CE7" w14:textId="77777777" w:rsidTr="00137757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6B03465" w14:textId="77777777" w:rsidR="00BC6CD9" w:rsidRPr="00E62620" w:rsidRDefault="00BC6CD9" w:rsidP="00E6262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3" w:type="dxa"/>
            <w:shd w:val="clear" w:color="auto" w:fill="auto"/>
            <w:vAlign w:val="bottom"/>
            <w:hideMark/>
          </w:tcPr>
          <w:p w14:paraId="30D6BAFE" w14:textId="77777777" w:rsidR="00BC6CD9" w:rsidRPr="00E62620" w:rsidRDefault="00BC6CD9" w:rsidP="00BC6CD9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62620">
              <w:rPr>
                <w:rFonts w:ascii="Cambria" w:hAnsi="Cambria" w:cs="Calibri"/>
                <w:color w:val="000000"/>
                <w:sz w:val="20"/>
              </w:rPr>
              <w:t xml:space="preserve">BOBINA DE PAPEL COM AS SEGUINTES CARACTERÍSTICAS: PAPEL TERMO SENSÍVEL COM BARREIRA OVER COATING 75G/M² - BLACK-MARK PARA LEITURA EM IMPRESSORA ZEBRA RW-420 (3X100 MM ALINHADO DE FORMA CENTRAL NA BORDA INFERIOR) – IMPRESSÃO NA FRENTE COM TINTA TERMO </w:t>
            </w:r>
            <w:r w:rsidRPr="00E62620">
              <w:rPr>
                <w:rFonts w:ascii="Cambria" w:hAnsi="Cambria" w:cs="Calibri"/>
                <w:color w:val="000000"/>
                <w:sz w:val="20"/>
              </w:rPr>
              <w:lastRenderedPageBreak/>
              <w:t>RESISTENTE – IMPRESSÃO FLUXO GRÁFICA – TAMANHO DA CONTA: 100X235 MM – SERRILHA DO CANHOTO A 181 MM E SERRILHA NO FINAL DA CONTA (235 MM) – TUBETE DE PLÁSTICO COM DIÂMETRO INTERNO DE 20 MM E DIÂMETRO EXTERNO NO MÁXIMO DE 26 MM – 100 CONTAS POR BOBINA – ATÉ 04 CORES – FRENTE E VERSO.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38D073DF" w14:textId="77777777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2.000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FFA046F" w14:textId="13CA4578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2588E8AC" w14:textId="5EE46DB5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052D9DE" w14:textId="77777777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14:paraId="557CC2C8" w14:textId="62268F3B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E496825" w14:textId="77777777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512D2616" w14:textId="66E93721" w:rsidR="00BC6CD9" w:rsidRPr="00E62620" w:rsidRDefault="00BC6CD9" w:rsidP="00BC6CD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E62620">
              <w:rPr>
                <w:rFonts w:ascii="Cambria" w:hAnsi="Cambria" w:cs="Calibri"/>
                <w:color w:val="000000"/>
                <w:sz w:val="18"/>
                <w:szCs w:val="18"/>
              </w:rPr>
              <w:t>80.000,00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B893C4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6E4C24">
        <w:rPr>
          <w:rFonts w:ascii="Cambria" w:hAnsi="Cambria"/>
          <w:color w:val="000000"/>
          <w:szCs w:val="24"/>
        </w:rPr>
        <w:t>083/2021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347C53B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6E4C24">
        <w:rPr>
          <w:rFonts w:ascii="Cambria" w:hAnsi="Cambria"/>
          <w:color w:val="000000"/>
          <w:szCs w:val="24"/>
        </w:rPr>
        <w:t>083/2021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1A4A8C94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6E4C24">
        <w:rPr>
          <w:rFonts w:ascii="Cambria" w:hAnsi="Cambria"/>
          <w:color w:val="000000"/>
          <w:szCs w:val="24"/>
        </w:rPr>
        <w:t>083/2021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173E14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4A27D5D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6E4C24">
        <w:rPr>
          <w:rFonts w:ascii="Cambria" w:hAnsi="Cambria"/>
          <w:color w:val="000000"/>
          <w:szCs w:val="24"/>
        </w:rPr>
        <w:t>083/2021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58390806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6E4C24">
        <w:rPr>
          <w:rFonts w:ascii="Cambria" w:hAnsi="Cambria" w:cs="Arial"/>
          <w:color w:val="000000"/>
        </w:rPr>
        <w:t>083/2021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987EFA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78591B">
        <w:rPr>
          <w:rFonts w:ascii="Cambria" w:hAnsi="Cambria"/>
          <w:color w:val="000000"/>
          <w:szCs w:val="24"/>
        </w:rPr>
        <w:t>03 de janeiro de 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5D15AB91" w14:textId="77777777" w:rsidR="0078591B" w:rsidRPr="0078591B" w:rsidRDefault="0078591B" w:rsidP="0078591B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8591B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78591B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66239284" w:rsidR="00961925" w:rsidRPr="0078591B" w:rsidRDefault="0078591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78591B">
        <w:rPr>
          <w:rFonts w:ascii="Cambria" w:hAnsi="Cambria" w:cs="Arial"/>
          <w:b/>
          <w:bCs/>
          <w:i/>
          <w:iCs/>
          <w:color w:val="000000"/>
        </w:rPr>
        <w:t>Adilson Elias Parreiras Siqueira</w:t>
      </w:r>
    </w:p>
    <w:p w14:paraId="7DB8CF61" w14:textId="2DD9DB04" w:rsidR="0078591B" w:rsidRPr="00173E14" w:rsidRDefault="0078591B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31.820.375/0001-21</w:t>
      </w:r>
    </w:p>
    <w:sectPr w:rsidR="0078591B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281D25C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307A4"/>
    <w:rsid w:val="000417AD"/>
    <w:rsid w:val="00044035"/>
    <w:rsid w:val="00050F88"/>
    <w:rsid w:val="0005239B"/>
    <w:rsid w:val="0005728F"/>
    <w:rsid w:val="000572E7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10681"/>
    <w:rsid w:val="00137757"/>
    <w:rsid w:val="00173E14"/>
    <w:rsid w:val="00185868"/>
    <w:rsid w:val="00190754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6EE3"/>
    <w:rsid w:val="00356246"/>
    <w:rsid w:val="00357D85"/>
    <w:rsid w:val="0036783E"/>
    <w:rsid w:val="0039711B"/>
    <w:rsid w:val="003B0F42"/>
    <w:rsid w:val="003B348D"/>
    <w:rsid w:val="003C1580"/>
    <w:rsid w:val="003C5BCC"/>
    <w:rsid w:val="003C6857"/>
    <w:rsid w:val="003C72FB"/>
    <w:rsid w:val="003D1005"/>
    <w:rsid w:val="003E2578"/>
    <w:rsid w:val="003F46E8"/>
    <w:rsid w:val="003F55D1"/>
    <w:rsid w:val="003F604A"/>
    <w:rsid w:val="004114C2"/>
    <w:rsid w:val="00420BEB"/>
    <w:rsid w:val="0042604E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4C24"/>
    <w:rsid w:val="006E6F38"/>
    <w:rsid w:val="006E7153"/>
    <w:rsid w:val="006F2F8D"/>
    <w:rsid w:val="006F7B8E"/>
    <w:rsid w:val="00711CE8"/>
    <w:rsid w:val="007301AD"/>
    <w:rsid w:val="00730D92"/>
    <w:rsid w:val="00746626"/>
    <w:rsid w:val="0075147A"/>
    <w:rsid w:val="0076263D"/>
    <w:rsid w:val="00764C26"/>
    <w:rsid w:val="00765FCA"/>
    <w:rsid w:val="00767BD0"/>
    <w:rsid w:val="0077017E"/>
    <w:rsid w:val="00775080"/>
    <w:rsid w:val="00775184"/>
    <w:rsid w:val="0077770E"/>
    <w:rsid w:val="00777A1B"/>
    <w:rsid w:val="00781F43"/>
    <w:rsid w:val="0078591B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3F84"/>
    <w:rsid w:val="00816A61"/>
    <w:rsid w:val="00823D9E"/>
    <w:rsid w:val="00827D32"/>
    <w:rsid w:val="00844F2C"/>
    <w:rsid w:val="008477ED"/>
    <w:rsid w:val="00853118"/>
    <w:rsid w:val="008537C3"/>
    <w:rsid w:val="008546A8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615FB"/>
    <w:rsid w:val="00961925"/>
    <w:rsid w:val="009634F9"/>
    <w:rsid w:val="00977B31"/>
    <w:rsid w:val="00980456"/>
    <w:rsid w:val="009B1C3D"/>
    <w:rsid w:val="009C09EF"/>
    <w:rsid w:val="009D484C"/>
    <w:rsid w:val="009F1180"/>
    <w:rsid w:val="009F1F60"/>
    <w:rsid w:val="009F5CCB"/>
    <w:rsid w:val="00A00900"/>
    <w:rsid w:val="00A15133"/>
    <w:rsid w:val="00A21450"/>
    <w:rsid w:val="00A23322"/>
    <w:rsid w:val="00A309C3"/>
    <w:rsid w:val="00A31AC8"/>
    <w:rsid w:val="00A33EC6"/>
    <w:rsid w:val="00A451E5"/>
    <w:rsid w:val="00A61E0C"/>
    <w:rsid w:val="00A644AA"/>
    <w:rsid w:val="00A64F5E"/>
    <w:rsid w:val="00A71E72"/>
    <w:rsid w:val="00A91212"/>
    <w:rsid w:val="00AA18D6"/>
    <w:rsid w:val="00AB41D4"/>
    <w:rsid w:val="00AB7BB6"/>
    <w:rsid w:val="00AC0E53"/>
    <w:rsid w:val="00AC4838"/>
    <w:rsid w:val="00AC48B4"/>
    <w:rsid w:val="00AC65DE"/>
    <w:rsid w:val="00AD0F4F"/>
    <w:rsid w:val="00AD2662"/>
    <w:rsid w:val="00AD5666"/>
    <w:rsid w:val="00B00BE4"/>
    <w:rsid w:val="00B06797"/>
    <w:rsid w:val="00B27EB9"/>
    <w:rsid w:val="00B328B9"/>
    <w:rsid w:val="00B32E89"/>
    <w:rsid w:val="00B414FC"/>
    <w:rsid w:val="00B4414D"/>
    <w:rsid w:val="00B61D3F"/>
    <w:rsid w:val="00B62020"/>
    <w:rsid w:val="00B6214D"/>
    <w:rsid w:val="00B907F8"/>
    <w:rsid w:val="00B92C88"/>
    <w:rsid w:val="00BA129C"/>
    <w:rsid w:val="00BA3FC8"/>
    <w:rsid w:val="00BA623F"/>
    <w:rsid w:val="00BC6CD9"/>
    <w:rsid w:val="00BD06EE"/>
    <w:rsid w:val="00BF6C5C"/>
    <w:rsid w:val="00C121E2"/>
    <w:rsid w:val="00C31066"/>
    <w:rsid w:val="00C37DC7"/>
    <w:rsid w:val="00C513D4"/>
    <w:rsid w:val="00C5393C"/>
    <w:rsid w:val="00C80443"/>
    <w:rsid w:val="00C91DDE"/>
    <w:rsid w:val="00CD19D5"/>
    <w:rsid w:val="00CE561B"/>
    <w:rsid w:val="00CE7F25"/>
    <w:rsid w:val="00CF5B1A"/>
    <w:rsid w:val="00D01E09"/>
    <w:rsid w:val="00D10A30"/>
    <w:rsid w:val="00D11CC8"/>
    <w:rsid w:val="00D17C0D"/>
    <w:rsid w:val="00D31973"/>
    <w:rsid w:val="00D358F0"/>
    <w:rsid w:val="00D52224"/>
    <w:rsid w:val="00D55E83"/>
    <w:rsid w:val="00D91CBE"/>
    <w:rsid w:val="00DB6B1A"/>
    <w:rsid w:val="00DC18A7"/>
    <w:rsid w:val="00DC6CBC"/>
    <w:rsid w:val="00DD2CE6"/>
    <w:rsid w:val="00DE2653"/>
    <w:rsid w:val="00DE3EED"/>
    <w:rsid w:val="00DE51C1"/>
    <w:rsid w:val="00DE67DD"/>
    <w:rsid w:val="00DF1244"/>
    <w:rsid w:val="00DF46D5"/>
    <w:rsid w:val="00E548A9"/>
    <w:rsid w:val="00E61995"/>
    <w:rsid w:val="00E62620"/>
    <w:rsid w:val="00E7038D"/>
    <w:rsid w:val="00E83D4F"/>
    <w:rsid w:val="00EA3E13"/>
    <w:rsid w:val="00EB1EC2"/>
    <w:rsid w:val="00EB2761"/>
    <w:rsid w:val="00EB3B2C"/>
    <w:rsid w:val="00EE09C2"/>
    <w:rsid w:val="00EE128B"/>
    <w:rsid w:val="00EF14AF"/>
    <w:rsid w:val="00F04523"/>
    <w:rsid w:val="00F07077"/>
    <w:rsid w:val="00F1182B"/>
    <w:rsid w:val="00F14377"/>
    <w:rsid w:val="00F255A0"/>
    <w:rsid w:val="00F263B2"/>
    <w:rsid w:val="00F26BD2"/>
    <w:rsid w:val="00F32291"/>
    <w:rsid w:val="00F330D2"/>
    <w:rsid w:val="00F33550"/>
    <w:rsid w:val="00F471F6"/>
    <w:rsid w:val="00F5124C"/>
    <w:rsid w:val="00F70D1A"/>
    <w:rsid w:val="00F71E73"/>
    <w:rsid w:val="00F74FF2"/>
    <w:rsid w:val="00F841C0"/>
    <w:rsid w:val="00F858CD"/>
    <w:rsid w:val="00FA109F"/>
    <w:rsid w:val="00FA1A08"/>
    <w:rsid w:val="00FB3378"/>
    <w:rsid w:val="00FB4EAF"/>
    <w:rsid w:val="00FC20C9"/>
    <w:rsid w:val="00FD0591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1985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13</cp:revision>
  <cp:lastPrinted>2019-03-15T12:10:00Z</cp:lastPrinted>
  <dcterms:created xsi:type="dcterms:W3CDTF">2022-01-26T11:39:00Z</dcterms:created>
  <dcterms:modified xsi:type="dcterms:W3CDTF">2022-01-26T12:08:00Z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