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7D2E632E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9428D5">
        <w:rPr>
          <w:rFonts w:ascii="Cambria" w:hAnsi="Cambria"/>
          <w:b/>
          <w:color w:val="000000"/>
          <w:szCs w:val="24"/>
        </w:rPr>
        <w:t>141/2021</w:t>
      </w:r>
    </w:p>
    <w:p w14:paraId="26C2C9FC" w14:textId="2559164D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9428D5">
        <w:rPr>
          <w:rFonts w:ascii="Cambria" w:hAnsi="Cambria"/>
          <w:b/>
          <w:color w:val="000000"/>
          <w:szCs w:val="24"/>
        </w:rPr>
        <w:t>075/2021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049CE78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645168">
        <w:rPr>
          <w:rFonts w:ascii="Cambria" w:hAnsi="Cambria"/>
          <w:color w:val="000000"/>
          <w:szCs w:val="24"/>
        </w:rPr>
        <w:t>059</w:t>
      </w:r>
      <w:r w:rsidR="009428D5">
        <w:rPr>
          <w:rFonts w:ascii="Cambria" w:hAnsi="Cambria"/>
          <w:color w:val="000000"/>
          <w:szCs w:val="24"/>
        </w:rPr>
        <w:t>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258C8F8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9428D5">
        <w:rPr>
          <w:rFonts w:ascii="Cambria" w:hAnsi="Cambria"/>
          <w:color w:val="000000"/>
          <w:szCs w:val="24"/>
        </w:rPr>
        <w:t>075/2021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C1D623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9428D5">
        <w:rPr>
          <w:rFonts w:ascii="Cambria" w:hAnsi="Cambria"/>
          <w:color w:val="000000"/>
          <w:szCs w:val="24"/>
        </w:rPr>
        <w:t>141/2021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9" w14:textId="03869C0D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230FE6">
        <w:rPr>
          <w:rFonts w:ascii="Cambria" w:hAnsi="Cambria" w:cs="Arial"/>
          <w:color w:val="000000"/>
        </w:rPr>
        <w:t xml:space="preserve">19 (dezenove) </w:t>
      </w:r>
      <w:r w:rsidRPr="00173E14">
        <w:rPr>
          <w:rFonts w:ascii="Cambria" w:hAnsi="Cambria" w:cs="Arial"/>
          <w:color w:val="000000"/>
        </w:rPr>
        <w:t xml:space="preserve">dias do mês de </w:t>
      </w:r>
      <w:r w:rsidR="00230FE6">
        <w:rPr>
          <w:rFonts w:ascii="Cambria" w:hAnsi="Cambria" w:cs="Arial"/>
          <w:color w:val="000000"/>
        </w:rPr>
        <w:t>novembro</w:t>
      </w:r>
      <w:r w:rsidRPr="00173E14">
        <w:rPr>
          <w:rFonts w:ascii="Cambria" w:hAnsi="Cambria" w:cs="Arial"/>
          <w:color w:val="000000"/>
        </w:rPr>
        <w:t xml:space="preserve">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A45FB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D40790">
        <w:rPr>
          <w:rFonts w:ascii="Cambria" w:hAnsi="Cambria" w:cs="Arial"/>
          <w:color w:val="000000"/>
        </w:rPr>
        <w:t xml:space="preserve">Mário Reis </w:t>
      </w:r>
      <w:proofErr w:type="spellStart"/>
      <w:r w:rsidR="00D40790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9428D5">
        <w:rPr>
          <w:rFonts w:ascii="Cambria" w:hAnsi="Cambria" w:cs="Arial"/>
          <w:color w:val="000000"/>
        </w:rPr>
        <w:t>075/2021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9428D5">
        <w:rPr>
          <w:rFonts w:ascii="Cambria" w:hAnsi="Cambria" w:cs="Arial"/>
          <w:color w:val="000000"/>
        </w:rPr>
        <w:t>141/2021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114F2" w:rsidRPr="001114F2">
        <w:rPr>
          <w:rFonts w:ascii="Cambria" w:hAnsi="Cambria" w:cs="Arial"/>
          <w:b/>
          <w:bCs/>
          <w:color w:val="000000"/>
        </w:rPr>
        <w:t>IDEAL COMERCIO E SERVIÇOS DE EQUIPAMENTOS DE INFORMATICA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1114F2">
        <w:rPr>
          <w:rFonts w:ascii="Cambria" w:hAnsi="Cambria" w:cs="Arial"/>
          <w:color w:val="000000"/>
        </w:rPr>
        <w:t>Avenida Antônio Olinto, nº. 1.413, Letra C, Centro, Sete Lagoas/MG, CEP 35.669-000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1114F2">
        <w:rPr>
          <w:rFonts w:ascii="Cambria" w:hAnsi="Cambria" w:cs="Arial"/>
          <w:color w:val="000000"/>
        </w:rPr>
        <w:t>32.111.030/0001-61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proofErr w:type="spellStart"/>
      <w:r w:rsidR="001114F2">
        <w:rPr>
          <w:rFonts w:ascii="Cambria" w:hAnsi="Cambria" w:cs="Arial"/>
          <w:color w:val="000000"/>
        </w:rPr>
        <w:t>Odemar</w:t>
      </w:r>
      <w:proofErr w:type="spellEnd"/>
      <w:r w:rsidR="001114F2">
        <w:rPr>
          <w:rFonts w:ascii="Cambria" w:hAnsi="Cambria" w:cs="Arial"/>
          <w:color w:val="000000"/>
        </w:rPr>
        <w:t xml:space="preserve"> Mendes Ribeiro, inscrito no CPF/MF sob o nº. 616.614.146-72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404"/>
        <w:gridCol w:w="878"/>
        <w:gridCol w:w="958"/>
        <w:gridCol w:w="1106"/>
        <w:gridCol w:w="982"/>
        <w:gridCol w:w="1106"/>
        <w:gridCol w:w="982"/>
        <w:gridCol w:w="1075"/>
      </w:tblGrid>
      <w:tr w:rsidR="001114F2" w:rsidRPr="001114F2" w14:paraId="5F672EDF" w14:textId="77777777" w:rsidTr="005A731B">
        <w:trPr>
          <w:trHeight w:val="2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74D" w14:textId="77777777" w:rsidR="001114F2" w:rsidRPr="001114F2" w:rsidRDefault="001114F2" w:rsidP="00111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ED1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FA75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1114F2" w:rsidRPr="001114F2" w14:paraId="103BD991" w14:textId="77777777" w:rsidTr="005A731B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0F16" w14:textId="77777777" w:rsidR="001114F2" w:rsidRPr="001114F2" w:rsidRDefault="001114F2" w:rsidP="00111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6BF3" w14:textId="77777777" w:rsidR="001114F2" w:rsidRPr="001114F2" w:rsidRDefault="001114F2" w:rsidP="00111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B2285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C8089B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FEF64E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1114F2" w:rsidRPr="001114F2" w14:paraId="12CC1081" w14:textId="77777777" w:rsidTr="005A731B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513C" w14:textId="77777777" w:rsidR="001114F2" w:rsidRPr="001114F2" w:rsidRDefault="001114F2" w:rsidP="00111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6886" w14:textId="77777777" w:rsidR="001114F2" w:rsidRPr="001114F2" w:rsidRDefault="001114F2" w:rsidP="00111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1D4F0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E97B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3FBE8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3E686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643E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575E4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87DB9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1114F2" w:rsidRPr="001114F2" w14:paraId="6A0118DF" w14:textId="77777777" w:rsidTr="005A731B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E6BA" w14:textId="77777777" w:rsidR="001114F2" w:rsidRPr="001114F2" w:rsidRDefault="001114F2" w:rsidP="00111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3A73" w14:textId="77777777" w:rsidR="001114F2" w:rsidRPr="001114F2" w:rsidRDefault="001114F2" w:rsidP="00111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0F30" w14:textId="77777777" w:rsidR="001114F2" w:rsidRPr="001114F2" w:rsidRDefault="001114F2" w:rsidP="00111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943B" w14:textId="77777777" w:rsidR="001114F2" w:rsidRPr="001114F2" w:rsidRDefault="001114F2" w:rsidP="00111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7593" w14:textId="77777777" w:rsidR="001114F2" w:rsidRPr="001114F2" w:rsidRDefault="001114F2" w:rsidP="00111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4F97" w14:textId="77777777" w:rsidR="001114F2" w:rsidRPr="001114F2" w:rsidRDefault="001114F2" w:rsidP="00111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F665" w14:textId="77777777" w:rsidR="001114F2" w:rsidRPr="001114F2" w:rsidRDefault="001114F2" w:rsidP="00111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76C7" w14:textId="77777777" w:rsidR="001114F2" w:rsidRPr="001114F2" w:rsidRDefault="001114F2" w:rsidP="00111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AB53" w14:textId="77777777" w:rsidR="001114F2" w:rsidRPr="001114F2" w:rsidRDefault="001114F2" w:rsidP="00111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114F2" w:rsidRPr="001114F2" w14:paraId="014FD642" w14:textId="77777777" w:rsidTr="005A731B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81E6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392E" w14:textId="77777777" w:rsidR="001114F2" w:rsidRPr="001114F2" w:rsidRDefault="001114F2" w:rsidP="001114F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TONNER ORIGINAL W9008MC PARA IMPRESSORA LASER MANGED MFF E52645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97BD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1B94" w14:textId="167FC991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1.363,15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E896" w14:textId="0E6E30A4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136.315,00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AB05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A133" w14:textId="7F78F5D9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136.315,00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1F30" w14:textId="77777777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1914" w14:textId="68E447D0" w:rsidR="001114F2" w:rsidRPr="001114F2" w:rsidRDefault="001114F2" w:rsidP="00111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4F2">
              <w:rPr>
                <w:rFonts w:ascii="Cambria" w:hAnsi="Cambria" w:cs="Calibri"/>
                <w:color w:val="000000"/>
                <w:sz w:val="18"/>
                <w:szCs w:val="18"/>
              </w:rPr>
              <w:t>681.575,00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D49699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428D5">
        <w:rPr>
          <w:rFonts w:ascii="Cambria" w:hAnsi="Cambria"/>
          <w:color w:val="000000"/>
          <w:szCs w:val="24"/>
        </w:rPr>
        <w:t>075/2021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8B352AF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428D5">
        <w:rPr>
          <w:rFonts w:ascii="Cambria" w:hAnsi="Cambria"/>
          <w:color w:val="000000"/>
          <w:szCs w:val="24"/>
        </w:rPr>
        <w:t>075/2021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748AD4A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9428D5">
        <w:rPr>
          <w:rFonts w:ascii="Cambria" w:hAnsi="Cambria"/>
          <w:color w:val="000000"/>
          <w:szCs w:val="24"/>
        </w:rPr>
        <w:t>075/2021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173E14">
        <w:rPr>
          <w:rFonts w:ascii="Cambria" w:hAnsi="Cambria"/>
          <w:bCs/>
          <w:color w:val="000000"/>
          <w:szCs w:val="24"/>
        </w:rPr>
        <w:lastRenderedPageBreak/>
        <w:t>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2F8D33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428D5">
        <w:rPr>
          <w:rFonts w:ascii="Cambria" w:hAnsi="Cambria"/>
          <w:color w:val="000000"/>
          <w:szCs w:val="24"/>
        </w:rPr>
        <w:t>075/2021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50608EF1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9428D5">
        <w:rPr>
          <w:rFonts w:ascii="Cambria" w:hAnsi="Cambria" w:cs="Arial"/>
          <w:color w:val="000000"/>
        </w:rPr>
        <w:t>075/2021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3CA3CF4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5A731B">
        <w:rPr>
          <w:rFonts w:ascii="Cambria" w:hAnsi="Cambria"/>
          <w:color w:val="000000"/>
          <w:szCs w:val="24"/>
        </w:rPr>
        <w:t>19 de novembro de 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1AF5D486" w14:textId="77777777" w:rsidR="005A731B" w:rsidRPr="005A731B" w:rsidRDefault="005A731B" w:rsidP="005A731B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5A731B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5A731B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28962351" w:rsidR="00961925" w:rsidRPr="005A731B" w:rsidRDefault="005A731B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5A731B">
        <w:rPr>
          <w:rFonts w:ascii="Cambria" w:hAnsi="Cambria" w:cs="Arial"/>
          <w:b/>
          <w:bCs/>
          <w:i/>
          <w:iCs/>
          <w:color w:val="000000"/>
        </w:rPr>
        <w:t>Ideal Comércio e Serviços de Equipamentos de Informática Ltda</w:t>
      </w:r>
    </w:p>
    <w:p w14:paraId="26C2CACA" w14:textId="079C4E70" w:rsidR="00961925" w:rsidRPr="00173E14" w:rsidRDefault="005A731B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32.111.030/0001-61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2F8FAF16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114F2"/>
    <w:rsid w:val="00173E14"/>
    <w:rsid w:val="00185868"/>
    <w:rsid w:val="001A15A9"/>
    <w:rsid w:val="001A5F93"/>
    <w:rsid w:val="001B2D6A"/>
    <w:rsid w:val="001B5D1E"/>
    <w:rsid w:val="001D46C5"/>
    <w:rsid w:val="001E0899"/>
    <w:rsid w:val="00200713"/>
    <w:rsid w:val="00210FD8"/>
    <w:rsid w:val="00223E84"/>
    <w:rsid w:val="0023043F"/>
    <w:rsid w:val="00230FE6"/>
    <w:rsid w:val="00247BEF"/>
    <w:rsid w:val="0027092D"/>
    <w:rsid w:val="00273022"/>
    <w:rsid w:val="002770C2"/>
    <w:rsid w:val="002A01B8"/>
    <w:rsid w:val="002B7728"/>
    <w:rsid w:val="002C36F6"/>
    <w:rsid w:val="002C3FBE"/>
    <w:rsid w:val="002C5D24"/>
    <w:rsid w:val="002D3DAC"/>
    <w:rsid w:val="002E4F4B"/>
    <w:rsid w:val="00301908"/>
    <w:rsid w:val="00305E4E"/>
    <w:rsid w:val="003102B1"/>
    <w:rsid w:val="003209D5"/>
    <w:rsid w:val="003243CA"/>
    <w:rsid w:val="003457EA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35846"/>
    <w:rsid w:val="00540BB5"/>
    <w:rsid w:val="00561D33"/>
    <w:rsid w:val="00573148"/>
    <w:rsid w:val="005937A6"/>
    <w:rsid w:val="00593DAD"/>
    <w:rsid w:val="005A0CC7"/>
    <w:rsid w:val="005A3440"/>
    <w:rsid w:val="005A731B"/>
    <w:rsid w:val="005E4232"/>
    <w:rsid w:val="005F7E83"/>
    <w:rsid w:val="0060238C"/>
    <w:rsid w:val="00614622"/>
    <w:rsid w:val="00621A8C"/>
    <w:rsid w:val="00645168"/>
    <w:rsid w:val="00647358"/>
    <w:rsid w:val="0064796F"/>
    <w:rsid w:val="00656F20"/>
    <w:rsid w:val="006630AF"/>
    <w:rsid w:val="0066409A"/>
    <w:rsid w:val="006709C5"/>
    <w:rsid w:val="00681B7E"/>
    <w:rsid w:val="00694DC5"/>
    <w:rsid w:val="006A06B2"/>
    <w:rsid w:val="006C3979"/>
    <w:rsid w:val="006C4315"/>
    <w:rsid w:val="006D15DD"/>
    <w:rsid w:val="006D7103"/>
    <w:rsid w:val="006E3D3B"/>
    <w:rsid w:val="006E6F38"/>
    <w:rsid w:val="006E7153"/>
    <w:rsid w:val="006F2F8D"/>
    <w:rsid w:val="006F7B8E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A45FB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763DC"/>
    <w:rsid w:val="00876F0E"/>
    <w:rsid w:val="00891BB4"/>
    <w:rsid w:val="008A4BCA"/>
    <w:rsid w:val="008A7C06"/>
    <w:rsid w:val="008B1FC1"/>
    <w:rsid w:val="008D6E6C"/>
    <w:rsid w:val="008D6F90"/>
    <w:rsid w:val="008E594C"/>
    <w:rsid w:val="00934867"/>
    <w:rsid w:val="009428D5"/>
    <w:rsid w:val="009615FB"/>
    <w:rsid w:val="00961925"/>
    <w:rsid w:val="009634F9"/>
    <w:rsid w:val="00977B31"/>
    <w:rsid w:val="00980456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666"/>
    <w:rsid w:val="00B00BE4"/>
    <w:rsid w:val="00B27EB9"/>
    <w:rsid w:val="00B328B9"/>
    <w:rsid w:val="00B32E89"/>
    <w:rsid w:val="00B414FC"/>
    <w:rsid w:val="00B4414D"/>
    <w:rsid w:val="00B61D3F"/>
    <w:rsid w:val="00B62020"/>
    <w:rsid w:val="00B75B68"/>
    <w:rsid w:val="00B907F8"/>
    <w:rsid w:val="00B92C88"/>
    <w:rsid w:val="00B96130"/>
    <w:rsid w:val="00BA129C"/>
    <w:rsid w:val="00BA3FC8"/>
    <w:rsid w:val="00BA623F"/>
    <w:rsid w:val="00BD06EE"/>
    <w:rsid w:val="00BF6C5C"/>
    <w:rsid w:val="00C31066"/>
    <w:rsid w:val="00C37DC7"/>
    <w:rsid w:val="00C513D4"/>
    <w:rsid w:val="00C80443"/>
    <w:rsid w:val="00C91DDE"/>
    <w:rsid w:val="00CB6314"/>
    <w:rsid w:val="00CD19D5"/>
    <w:rsid w:val="00CD3496"/>
    <w:rsid w:val="00CE561B"/>
    <w:rsid w:val="00CE7F25"/>
    <w:rsid w:val="00CF5B1A"/>
    <w:rsid w:val="00D01E09"/>
    <w:rsid w:val="00D17C0D"/>
    <w:rsid w:val="00D31973"/>
    <w:rsid w:val="00D358F0"/>
    <w:rsid w:val="00D40790"/>
    <w:rsid w:val="00D52224"/>
    <w:rsid w:val="00D55E83"/>
    <w:rsid w:val="00D91CBE"/>
    <w:rsid w:val="00DB6B1A"/>
    <w:rsid w:val="00DC18A7"/>
    <w:rsid w:val="00DC2A49"/>
    <w:rsid w:val="00DE2653"/>
    <w:rsid w:val="00DE3EED"/>
    <w:rsid w:val="00DE51C1"/>
    <w:rsid w:val="00DE67DD"/>
    <w:rsid w:val="00DF1244"/>
    <w:rsid w:val="00DF46D5"/>
    <w:rsid w:val="00E111D9"/>
    <w:rsid w:val="00E378CA"/>
    <w:rsid w:val="00E548A9"/>
    <w:rsid w:val="00E61995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70D1A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1926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129</cp:revision>
  <cp:lastPrinted>2019-03-15T12:10:00Z</cp:lastPrinted>
  <dcterms:created xsi:type="dcterms:W3CDTF">2018-05-07T14:54:00Z</dcterms:created>
  <dcterms:modified xsi:type="dcterms:W3CDTF">2021-11-19T12:58:00Z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