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246CAEC6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E73586">
        <w:rPr>
          <w:rFonts w:ascii="Cambria" w:hAnsi="Cambria"/>
          <w:b/>
          <w:color w:val="000000"/>
          <w:szCs w:val="24"/>
        </w:rPr>
        <w:t>147/2021</w:t>
      </w:r>
    </w:p>
    <w:p w14:paraId="26C2C9FC" w14:textId="662D8443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E73586">
        <w:rPr>
          <w:rFonts w:ascii="Cambria" w:hAnsi="Cambria"/>
          <w:b/>
          <w:color w:val="000000"/>
          <w:szCs w:val="24"/>
        </w:rPr>
        <w:t>081/2021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79B8971D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825950">
        <w:rPr>
          <w:rFonts w:ascii="Cambria" w:hAnsi="Cambria"/>
          <w:color w:val="000000"/>
          <w:szCs w:val="24"/>
        </w:rPr>
        <w:t>064</w:t>
      </w:r>
      <w:r w:rsidR="002B773F">
        <w:rPr>
          <w:rFonts w:ascii="Cambria" w:hAnsi="Cambria"/>
          <w:color w:val="000000"/>
          <w:szCs w:val="24"/>
        </w:rPr>
        <w:t>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2B640C3E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70872D59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E73586">
        <w:rPr>
          <w:rFonts w:ascii="Cambria" w:hAnsi="Cambria"/>
          <w:color w:val="000000"/>
          <w:szCs w:val="24"/>
        </w:rPr>
        <w:t>147/2021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3672765F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Aos</w:t>
      </w:r>
      <w:r w:rsidR="00CB29D7">
        <w:rPr>
          <w:rFonts w:ascii="Cambria" w:hAnsi="Cambria" w:cs="Arial"/>
          <w:color w:val="000000"/>
        </w:rPr>
        <w:t xml:space="preserve"> 17 (dezessete) </w:t>
      </w:r>
      <w:r w:rsidRPr="00500FE5">
        <w:rPr>
          <w:rFonts w:ascii="Cambria" w:hAnsi="Cambria" w:cs="Arial"/>
          <w:color w:val="000000"/>
        </w:rPr>
        <w:t>dias do mês de</w:t>
      </w:r>
      <w:r w:rsidR="00CB29D7">
        <w:rPr>
          <w:rFonts w:ascii="Cambria" w:hAnsi="Cambria" w:cs="Arial"/>
          <w:color w:val="000000"/>
        </w:rPr>
        <w:t xml:space="preserve"> outubro</w:t>
      </w:r>
      <w:r w:rsidRPr="00500FE5">
        <w:rPr>
          <w:rFonts w:ascii="Cambria" w:hAnsi="Cambria" w:cs="Arial"/>
          <w:color w:val="000000"/>
        </w:rPr>
        <w:t xml:space="preserve"> 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3D06EF">
        <w:rPr>
          <w:rFonts w:ascii="Cambria" w:hAnsi="Cambria" w:cs="Arial"/>
          <w:color w:val="000000"/>
        </w:rPr>
        <w:t>Avenida Francisco Valadares da Fonseca, nº. 250, bairro Vasco Lopes</w:t>
      </w:r>
      <w:r w:rsidR="00606D09">
        <w:rPr>
          <w:rFonts w:ascii="Cambria" w:hAnsi="Cambria" w:cs="Arial"/>
          <w:color w:val="000000"/>
        </w:rPr>
        <w:t>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E20BC0">
        <w:rPr>
          <w:rFonts w:ascii="Cambria" w:hAnsi="Cambria" w:cs="Arial"/>
          <w:color w:val="000000"/>
        </w:rPr>
        <w:t>Mário Reis Filgueiras</w:t>
      </w:r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E73586">
        <w:rPr>
          <w:rFonts w:ascii="Cambria" w:hAnsi="Cambria" w:cs="Arial"/>
          <w:color w:val="000000"/>
        </w:rPr>
        <w:t>081/2021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E73586">
        <w:rPr>
          <w:rFonts w:ascii="Cambria" w:hAnsi="Cambria" w:cs="Arial"/>
          <w:color w:val="000000"/>
        </w:rPr>
        <w:t>147/2021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4B12BE">
        <w:rPr>
          <w:rFonts w:ascii="Cambria" w:hAnsi="Cambria" w:cs="Arial"/>
          <w:b/>
          <w:bCs/>
          <w:color w:val="000000"/>
        </w:rPr>
        <w:t>ÉPICO EVENTOS EIRELI</w:t>
      </w:r>
      <w:r w:rsidR="00146E75">
        <w:rPr>
          <w:rFonts w:ascii="Cambria" w:hAnsi="Cambria" w:cs="Arial"/>
          <w:color w:val="000000"/>
        </w:rPr>
        <w:t xml:space="preserve">, </w:t>
      </w:r>
      <w:r w:rsidRPr="00500FE5">
        <w:rPr>
          <w:rFonts w:ascii="Cambria" w:hAnsi="Cambria" w:cs="Arial"/>
          <w:color w:val="000000"/>
        </w:rPr>
        <w:t xml:space="preserve">localizado na </w:t>
      </w:r>
      <w:r w:rsidR="00A64D5F">
        <w:rPr>
          <w:rFonts w:ascii="Cambria" w:hAnsi="Cambria" w:cs="Arial"/>
          <w:color w:val="000000"/>
        </w:rPr>
        <w:t>Rua dos Eletrotécnicos, nº. 179, bairro Alipio de Melo, Belo Horizonte/MG, CEP 30.840-150</w:t>
      </w:r>
      <w:r w:rsidRPr="00500FE5">
        <w:rPr>
          <w:rFonts w:ascii="Cambria" w:hAnsi="Cambria" w:cs="Arial"/>
          <w:color w:val="000000"/>
        </w:rPr>
        <w:t xml:space="preserve">, cujo CNPJ é </w:t>
      </w:r>
      <w:r w:rsidR="0051487E">
        <w:rPr>
          <w:rFonts w:ascii="Cambria" w:hAnsi="Cambria" w:cs="Arial"/>
          <w:color w:val="000000"/>
        </w:rPr>
        <w:t>14.505.252/0001-87</w:t>
      </w:r>
      <w:r w:rsidRPr="00500FE5">
        <w:rPr>
          <w:rFonts w:ascii="Cambria" w:hAnsi="Cambria" w:cs="Arial"/>
          <w:color w:val="000000"/>
        </w:rPr>
        <w:t xml:space="preserve">, neste ato representado por </w:t>
      </w:r>
      <w:r w:rsidR="0051487E">
        <w:rPr>
          <w:rFonts w:ascii="Cambria" w:hAnsi="Cambria" w:cs="Arial"/>
          <w:color w:val="000000"/>
        </w:rPr>
        <w:t>Flavia Gontijo Gomes</w:t>
      </w:r>
      <w:r w:rsidR="004C2D9B">
        <w:rPr>
          <w:rFonts w:ascii="Cambria" w:hAnsi="Cambria" w:cs="Arial"/>
          <w:color w:val="000000"/>
        </w:rPr>
        <w:t>, inscrit</w:t>
      </w:r>
      <w:r w:rsidR="00004174">
        <w:rPr>
          <w:rFonts w:ascii="Cambria" w:hAnsi="Cambria" w:cs="Arial"/>
          <w:color w:val="000000"/>
        </w:rPr>
        <w:t>a</w:t>
      </w:r>
      <w:r w:rsidR="004C2D9B">
        <w:rPr>
          <w:rFonts w:ascii="Cambria" w:hAnsi="Cambria" w:cs="Arial"/>
          <w:color w:val="000000"/>
        </w:rPr>
        <w:t xml:space="preserve"> no CPF/MF sob o nº. </w:t>
      </w:r>
      <w:r w:rsidR="00776692">
        <w:rPr>
          <w:rFonts w:ascii="Cambria" w:hAnsi="Cambria" w:cs="Arial"/>
          <w:color w:val="000000"/>
        </w:rPr>
        <w:t>034.512.726-95</w:t>
      </w:r>
      <w:r w:rsidRPr="00500FE5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1989"/>
        <w:gridCol w:w="872"/>
        <w:gridCol w:w="899"/>
        <w:gridCol w:w="1103"/>
        <w:gridCol w:w="987"/>
        <w:gridCol w:w="951"/>
        <w:gridCol w:w="987"/>
        <w:gridCol w:w="1222"/>
      </w:tblGrid>
      <w:tr w:rsidR="00642AEE" w:rsidRPr="00642AEE" w14:paraId="3E7C2614" w14:textId="77777777" w:rsidTr="00642AEE">
        <w:trPr>
          <w:trHeight w:val="20"/>
        </w:trPr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14:paraId="775A6DFE" w14:textId="77777777" w:rsidR="00642AEE" w:rsidRPr="00642AEE" w:rsidRDefault="00642AEE" w:rsidP="00642AE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  <w:hideMark/>
          </w:tcPr>
          <w:p w14:paraId="633AAE7E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021" w:type="dxa"/>
            <w:gridSpan w:val="7"/>
            <w:shd w:val="clear" w:color="auto" w:fill="auto"/>
            <w:vAlign w:val="center"/>
            <w:hideMark/>
          </w:tcPr>
          <w:p w14:paraId="5D45167A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642AEE" w:rsidRPr="00642AEE" w14:paraId="7CCD8831" w14:textId="77777777" w:rsidTr="00642AEE">
        <w:trPr>
          <w:trHeight w:val="20"/>
        </w:trPr>
        <w:tc>
          <w:tcPr>
            <w:tcW w:w="558" w:type="dxa"/>
            <w:vMerge/>
            <w:vAlign w:val="center"/>
            <w:hideMark/>
          </w:tcPr>
          <w:p w14:paraId="3BCDAC5A" w14:textId="77777777" w:rsidR="00642AEE" w:rsidRPr="00642AEE" w:rsidRDefault="00642AEE" w:rsidP="00642AE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14:paraId="5C59BF6D" w14:textId="77777777" w:rsidR="00642AEE" w:rsidRPr="00642AEE" w:rsidRDefault="00642AEE" w:rsidP="00642AE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74" w:type="dxa"/>
            <w:gridSpan w:val="3"/>
            <w:shd w:val="clear" w:color="000000" w:fill="BFBFBF"/>
            <w:vAlign w:val="center"/>
            <w:hideMark/>
          </w:tcPr>
          <w:p w14:paraId="7A11A46B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38" w:type="dxa"/>
            <w:gridSpan w:val="2"/>
            <w:shd w:val="clear" w:color="000000" w:fill="BFBFBF"/>
            <w:vAlign w:val="center"/>
            <w:hideMark/>
          </w:tcPr>
          <w:p w14:paraId="11DD8553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2209" w:type="dxa"/>
            <w:gridSpan w:val="2"/>
            <w:shd w:val="clear" w:color="000000" w:fill="BFBFBF"/>
            <w:vAlign w:val="center"/>
            <w:hideMark/>
          </w:tcPr>
          <w:p w14:paraId="7A507CB8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642AEE" w:rsidRPr="00642AEE" w14:paraId="45D5915F" w14:textId="77777777" w:rsidTr="00642AEE">
        <w:trPr>
          <w:trHeight w:val="276"/>
        </w:trPr>
        <w:tc>
          <w:tcPr>
            <w:tcW w:w="558" w:type="dxa"/>
            <w:vMerge/>
            <w:vAlign w:val="center"/>
            <w:hideMark/>
          </w:tcPr>
          <w:p w14:paraId="73EEA89F" w14:textId="77777777" w:rsidR="00642AEE" w:rsidRPr="00642AEE" w:rsidRDefault="00642AEE" w:rsidP="00642AE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14:paraId="25C7E076" w14:textId="77777777" w:rsidR="00642AEE" w:rsidRPr="00642AEE" w:rsidRDefault="00642AEE" w:rsidP="00642AE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vMerge w:val="restart"/>
            <w:shd w:val="clear" w:color="000000" w:fill="D9D9D9"/>
            <w:vAlign w:val="center"/>
            <w:hideMark/>
          </w:tcPr>
          <w:p w14:paraId="7FFADCB7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Qtde Estimada</w:t>
            </w:r>
          </w:p>
        </w:tc>
        <w:tc>
          <w:tcPr>
            <w:tcW w:w="899" w:type="dxa"/>
            <w:vMerge w:val="restart"/>
            <w:shd w:val="clear" w:color="000000" w:fill="D9D9D9"/>
            <w:vAlign w:val="center"/>
            <w:hideMark/>
          </w:tcPr>
          <w:p w14:paraId="55F24E1E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103" w:type="dxa"/>
            <w:vMerge w:val="restart"/>
            <w:shd w:val="clear" w:color="000000" w:fill="D9D9D9"/>
            <w:vAlign w:val="center"/>
            <w:hideMark/>
          </w:tcPr>
          <w:p w14:paraId="4BABB5A1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87" w:type="dxa"/>
            <w:vMerge w:val="restart"/>
            <w:shd w:val="clear" w:color="000000" w:fill="D9D9D9"/>
            <w:vAlign w:val="center"/>
            <w:hideMark/>
          </w:tcPr>
          <w:p w14:paraId="1563CE70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951" w:type="dxa"/>
            <w:vMerge w:val="restart"/>
            <w:shd w:val="clear" w:color="000000" w:fill="D9D9D9"/>
            <w:vAlign w:val="center"/>
            <w:hideMark/>
          </w:tcPr>
          <w:p w14:paraId="30F35636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87" w:type="dxa"/>
            <w:vMerge w:val="restart"/>
            <w:shd w:val="clear" w:color="000000" w:fill="D9D9D9"/>
            <w:vAlign w:val="center"/>
            <w:hideMark/>
          </w:tcPr>
          <w:p w14:paraId="023F1FF3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Qtde. Estimada</w:t>
            </w:r>
          </w:p>
        </w:tc>
        <w:tc>
          <w:tcPr>
            <w:tcW w:w="1222" w:type="dxa"/>
            <w:vMerge w:val="restart"/>
            <w:shd w:val="clear" w:color="000000" w:fill="D9D9D9"/>
            <w:vAlign w:val="center"/>
            <w:hideMark/>
          </w:tcPr>
          <w:p w14:paraId="4AB967F2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</w:tr>
      <w:tr w:rsidR="00642AEE" w:rsidRPr="00642AEE" w14:paraId="58A551F8" w14:textId="77777777" w:rsidTr="00642AEE">
        <w:trPr>
          <w:trHeight w:val="276"/>
        </w:trPr>
        <w:tc>
          <w:tcPr>
            <w:tcW w:w="558" w:type="dxa"/>
            <w:vMerge/>
            <w:vAlign w:val="center"/>
            <w:hideMark/>
          </w:tcPr>
          <w:p w14:paraId="2D36CDEB" w14:textId="77777777" w:rsidR="00642AEE" w:rsidRPr="00642AEE" w:rsidRDefault="00642AEE" w:rsidP="00642AE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14:paraId="2A867322" w14:textId="77777777" w:rsidR="00642AEE" w:rsidRPr="00642AEE" w:rsidRDefault="00642AEE" w:rsidP="00642AEE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14:paraId="02FBB320" w14:textId="77777777" w:rsidR="00642AEE" w:rsidRPr="00642AEE" w:rsidRDefault="00642AEE" w:rsidP="00642AE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14:paraId="0D1388F4" w14:textId="77777777" w:rsidR="00642AEE" w:rsidRPr="00642AEE" w:rsidRDefault="00642AEE" w:rsidP="00642AE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14:paraId="4179A035" w14:textId="77777777" w:rsidR="00642AEE" w:rsidRPr="00642AEE" w:rsidRDefault="00642AEE" w:rsidP="00642AE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7203D820" w14:textId="77777777" w:rsidR="00642AEE" w:rsidRPr="00642AEE" w:rsidRDefault="00642AEE" w:rsidP="00642AE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14:paraId="18872E1A" w14:textId="77777777" w:rsidR="00642AEE" w:rsidRPr="00642AEE" w:rsidRDefault="00642AEE" w:rsidP="00642AE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14:paraId="15005345" w14:textId="77777777" w:rsidR="00642AEE" w:rsidRPr="00642AEE" w:rsidRDefault="00642AEE" w:rsidP="00642AE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14:paraId="48873DE8" w14:textId="77777777" w:rsidR="00642AEE" w:rsidRPr="00642AEE" w:rsidRDefault="00642AEE" w:rsidP="00642AEE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</w:tr>
      <w:tr w:rsidR="00642AEE" w:rsidRPr="00642AEE" w14:paraId="0EEAA0C5" w14:textId="77777777" w:rsidTr="00642AEE">
        <w:trPr>
          <w:trHeight w:val="20"/>
        </w:trPr>
        <w:tc>
          <w:tcPr>
            <w:tcW w:w="558" w:type="dxa"/>
            <w:shd w:val="clear" w:color="auto" w:fill="auto"/>
            <w:vAlign w:val="center"/>
            <w:hideMark/>
          </w:tcPr>
          <w:p w14:paraId="59467CC5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002D7E11" w14:textId="77777777" w:rsidR="00642AEE" w:rsidRPr="00642AEE" w:rsidRDefault="00642AEE" w:rsidP="00642AEE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LOCAÇÃO DE PALCO 8,80 X 6,80 METROS: </w:t>
            </w: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LOCAÇÃO COM MONTAGEM E DESMONTAGEM DE PALCO, EM ESTRUTURA DE ALUMÍNIO, PÉ DIREITO COM NO MÍNIMO 6,00 METROS DE ALTURA, DO SOLO AO PISO 2 METROS DE ALTURA, COBERTURA FORMA DUAS ÁGUAS COM LONA ANTI-CHAMAS, PISO DO PALCO EM ESTRUTURA METÁLICA COM COMPENSADO NAVAL NA COR PRETA, CORTINAS DE SOMBRITES NAS LATERAIS E FUNDO NA COR PRETA, CORRIMÃO NAS LATERAIS E FUNDO, ESCADA DE ACESSO DE ACORDO COM NORMAS VIGENTES. 2 TORRES FLY PARA ELEVAÇÃO DE P.A COM MÍNIMO 7 M DE ALTURA X 1,5 M DE LARGURA. HOUSE MIX MONTADO COM NO MÍNIMO DE 2,5 M DE LARGURA X 2 M COMPRIMENTO DEVIDAMENTE COBERTO. </w:t>
            </w: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 xml:space="preserve">INCLUSO UM CAMARIM 4X3 EM MATERIAL GALVANIZADO, COM TETO A PROVA D´ÁGUA E COM AS LATERIAIS COBERTAS. OBS.: NO PALCO DEVERÁ INSTALADO FITAS DE CARGAS EM TODAS AS LATERAIS PARA TRAVAMENTO E SEGURANÇA.  </w:t>
            </w: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A ART SERÁ DE RESPONSABILIDADE DA CONTRATADA</w:t>
            </w: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. </w:t>
            </w: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1 (UM) DIA.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C4A0640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6EDEA84E" w14:textId="59F2633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4.990,00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6EEBA581" w14:textId="060A78E9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19.960,00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13938BA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14:paraId="6B4222F1" w14:textId="0B0732F1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19.960,00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3435C8D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14:paraId="2A4287BB" w14:textId="00DBD32B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99.800,00</w:t>
            </w:r>
          </w:p>
        </w:tc>
      </w:tr>
      <w:tr w:rsidR="00642AEE" w:rsidRPr="00642AEE" w14:paraId="72CE4234" w14:textId="77777777" w:rsidTr="00642AEE">
        <w:trPr>
          <w:trHeight w:val="2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A265751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0BF0AFA5" w14:textId="77777777" w:rsidR="00642AEE" w:rsidRPr="00642AEE" w:rsidRDefault="00642AEE" w:rsidP="00642AEE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LOCAÇÃO DE PALCO 8,80 X 6,80 METROS: </w:t>
            </w: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LOCAÇÃO COM MONTAGEM E DESMONTAGEM DE PALCO, EM ESTRUTURA DE ALUMÍNIO, PÉ DIREITO COM NO MÍNIMO 6,00 METROS DE ALTURA, DO SOLO AO PISO 2 METROS DE ALTURA, COBERTURA FORMA DUAS ÁGUAS COM LONA ANTI-CHAMAS, PISO DO PALCO EM ESTRUTURA METÁLICA COM COMPENSADO NAVAL NA COR PRETA, CORTINAS DE SOMBRITES NAS LATERAIS E FUNDO NA COR PRETA, CORRIMÃO NAS LATERAIS E FUNDO, ESCADA DE ACESSO DE ACORDO COM NORMAS VIGENTES. 2 TORRES FLY PARA ELEVAÇÃO DE P.A COM MÍNIMO 7 M DE ALTURA X 1,5 M DE LARGURA. HOUSE MIX MONTADO COM NO MÍNIMO DE 2,5 M DE LARGURA X 2 M COMPRIMENTO DEVIDAMENTE COBERTO. INCLUSO UM CAMARIM 4X3 EM MATERIAL GALVANIZADO, COM TETO A PROVA D´ÁGUA E COM AS LATERIAIS COBERTAS. OBS.: NO PALCO DEVERÁ INSTALADO FITAS DE CARGAS EM TODAS AS LATERAIS PARA TRAVAMENTO E SEGURANÇA.  </w:t>
            </w: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A ART SERÁ DE RESPONSABILIDADE DA CONTRATADA</w:t>
            </w: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. </w:t>
            </w: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2 (DOIS) DIAS.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B8F1207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2AB35C27" w14:textId="2C7B316A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4.999,00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3DE31431" w14:textId="227DB4F0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19.996,00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B8A7557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14:paraId="19C466C5" w14:textId="6919F2A4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19.996,00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EA75714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14:paraId="14C466FF" w14:textId="42D7FF6E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99.980,00</w:t>
            </w:r>
          </w:p>
        </w:tc>
      </w:tr>
      <w:tr w:rsidR="00642AEE" w:rsidRPr="00642AEE" w14:paraId="7332C8D2" w14:textId="77777777" w:rsidTr="00642AEE">
        <w:trPr>
          <w:trHeight w:val="20"/>
        </w:trPr>
        <w:tc>
          <w:tcPr>
            <w:tcW w:w="558" w:type="dxa"/>
            <w:shd w:val="clear" w:color="auto" w:fill="auto"/>
            <w:vAlign w:val="center"/>
            <w:hideMark/>
          </w:tcPr>
          <w:p w14:paraId="6DCEC4A4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305ABC3E" w14:textId="77777777" w:rsidR="00642AEE" w:rsidRPr="00642AEE" w:rsidRDefault="00642AEE" w:rsidP="00642AEE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LOCAÇÃO DE PALCO 8,80 X 6,80 METROS: </w:t>
            </w: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LOCAÇÃO COM MONTAGEM E DESMONTAGEM DE PALCO, EM ESTRUTURA DE ALUMÍNIO, PÉ DIREITO COM NO MÍNIMO 6,00 METROS DE ALTURA, DO SOLO AO PISO 2 METROS DE ALTURA, COBERTURA FORMA DUAS ÁGUAS COM LONA ANTI-CHAMAS, PISO DO PALCO EM ESTRUTURA METÁLICA COM COMPENSADO NAVAL NA COR PRETA, CORTINAS DE SOMBRITES NAS LATERAIS E FUNDO NA COR PRETA, CORRIMÃO NAS LATERAIS E FUNDO, ESCADA DE ACESSO DE ACORDO COM NORMAS VIGENTES. 2 TORRES FLY PARA ELEVAÇÃO DE P.A COM </w:t>
            </w: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 xml:space="preserve">MÍNIMO 7 M DE ALTURA X 1,5 M DE LARGURA. HOUSE MIX MONTADO COM NO MÍNIMO DE 2,5 M DE LARGURA X 2 M COMPRIMENTO DEVIDAMENTE COBERTO. INCLUSO UM CAMARIM 4X3 EM MATERIAL GALVANIZADO, COM TETO A PROVA D´ÁGUA E COM AS LATERIAIS COBERTAS. OBS.: NO PALCO DEVERÁ INSTALADO FITAS DE CARGAS EM TODAS AS LATERAIS PARA TRAVAMENTO E SEGURANÇA.  </w:t>
            </w: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A ART SERÁ DE RESPONSABILIDADE DA CONTRATADA</w:t>
            </w: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. </w:t>
            </w: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3 (TRÊS) DIAS.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3F46952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72793D9C" w14:textId="011B1B5E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5.999,00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303D8D2C" w14:textId="739107EF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23.996,00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45DA26E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14:paraId="572D40CF" w14:textId="41456C7F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23.996,00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E1C1FC9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14:paraId="17FC5304" w14:textId="47731A16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119.980,00</w:t>
            </w:r>
          </w:p>
        </w:tc>
      </w:tr>
      <w:tr w:rsidR="00642AEE" w:rsidRPr="00642AEE" w14:paraId="04AF3EE6" w14:textId="77777777" w:rsidTr="00642AEE">
        <w:trPr>
          <w:trHeight w:val="2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7E4F158C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3AFAA667" w14:textId="77777777" w:rsidR="00642AEE" w:rsidRPr="00642AEE" w:rsidRDefault="00642AEE" w:rsidP="00642AEE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LOCAÇÃO DE PALCO 8,80 X 6,80 METROS: </w:t>
            </w: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LOCAÇÃO COM MONTAGEM E DESMONTAGEM DE PALCO, EM ESTRUTURA DE ALUMÍNIO, PÉ DIREITO COM NO MÍNIMO 6,00 METROS DE ALTURA, DO SOLO AO PISO 2 METROS DE ALTURA, COBERTURA FORMA DUAS ÁGUAS COM LONA ANTI-CHAMAS, PISO DO PALCO EM ESTRUTURA METÁLICA COM COMPENSADO NAVAL NA COR PRETA, CORTINAS DE SOMBRITES NAS LATERAIS E FUNDO NA COR PRETA, CORRIMÃO NAS LATERAIS E FUNDO, ESCADA DE ACESSO DE ACORDO COM NORMAS VIGENTES. 2 TORRES FLY PARA ELEVAÇÃO DE P.A COM MÍNIMO 7 M DE ALTURA X 1,5 M DE LARGURA. HOUSE MIX MONTADO COM NO MÍNIMO DE 2,5 M DE LARGURA X 2 M COMPRIMENTO DEVIDAMENTE COBERTO. INCLUSO UM CAMARIM 4X3 EM MATERIAL GALVANIZADO, COM TETO A PROVA D´ÁGUA E COM AS LATERIAIS COBERTAS. OBS.: NO PALCO DEVERÁ INSTALADO FITAS DE CARGAS EM TODAS AS LATERAIS PARA TRAVAMENTO E SEGURANÇA.  </w:t>
            </w: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A ART SERÁ DE RESPONSABILIDADE DA CONTRATADA</w:t>
            </w: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. </w:t>
            </w: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4 (QUATRO) DIAS.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CCE91B6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5BB8DA38" w14:textId="4C7BD62F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6.650,00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5D986DC9" w14:textId="09949B85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26.600,00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BB890E3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14:paraId="329B1847" w14:textId="2F280BFF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26.600,00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2FF1E09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14:paraId="102FE244" w14:textId="5B7EF9CB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133.000,00</w:t>
            </w:r>
          </w:p>
        </w:tc>
      </w:tr>
      <w:tr w:rsidR="00642AEE" w:rsidRPr="00642AEE" w14:paraId="64BA2040" w14:textId="77777777" w:rsidTr="00642AEE">
        <w:trPr>
          <w:trHeight w:val="2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20CBD05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4DBC3CE3" w14:textId="77777777" w:rsidR="00642AEE" w:rsidRPr="00642AEE" w:rsidRDefault="00642AEE" w:rsidP="00642AEE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 10 X 10</w:t>
            </w: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: COBERTURA EM LONA BRANCA ANTI-CHAMAS, COM CALHAS PARA ESCOAMENTO DE ÁGUA, MEDINDO 10X10M, MÍNIMO DE 4,00M DE ALTURA NA PARTE BAIXA, EM PERFIL DE AÇO GALVANIZADO, MONTADA EM SISTEMA DE ENCAIXE. A LONA DEVERÁ ESTAR EM PERFEITO ESTADO DE CONSERVAÇÃO, SEM FUROS E ESTRAGOS. </w:t>
            </w: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4 (QUATRO) DIAS</w:t>
            </w: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4978A2A9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34051133" w14:textId="4534D4E9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1.389,00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4171A945" w14:textId="13F5013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69.450,00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0778A71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14:paraId="4506EABD" w14:textId="5B9D3906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69.450,00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5683EC2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14:paraId="7B3C7A1B" w14:textId="0671402F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347.250,00</w:t>
            </w:r>
          </w:p>
        </w:tc>
      </w:tr>
      <w:tr w:rsidR="00642AEE" w:rsidRPr="00642AEE" w14:paraId="52F1B182" w14:textId="77777777" w:rsidTr="00642AEE">
        <w:trPr>
          <w:trHeight w:val="2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3741403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lastRenderedPageBreak/>
              <w:t>29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27308BFC" w14:textId="77777777" w:rsidR="00642AEE" w:rsidRPr="00642AEE" w:rsidRDefault="00642AEE" w:rsidP="00642AEE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 10 X 10</w:t>
            </w: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: COBERTURA EM LONA BRANCA ANTI-CHAMAS, COM CALHAS PARA ESCOAMENTO DE ÁGUA, MEDINDO 10X10M, PÉ DIREITO MÍNIMO 3,00M DE ALTURA NA PARTE BAIXA, EM PERFIL DE AÇO GALVANIZADO, MONTADA EM SISTEMA DE ENCAIXE. A LONA DEVERÁ ESTAR EM PERFEITO ESTADO DE CONSERVAÇÃO, SEM FUROS E ESTRAGOS. </w:t>
            </w: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4 (QUATRO) DIAS</w:t>
            </w: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C7714AC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4F60C0F5" w14:textId="4BD54B93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1.149,00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4DD752DE" w14:textId="1B8EA13E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57.450,00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892DCA6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14:paraId="1527A985" w14:textId="459D14E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57.450,00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D9F054C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14:paraId="489AEE01" w14:textId="1464250E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287.250,00</w:t>
            </w:r>
          </w:p>
        </w:tc>
      </w:tr>
      <w:tr w:rsidR="00642AEE" w:rsidRPr="00642AEE" w14:paraId="7AE25848" w14:textId="77777777" w:rsidTr="00642AEE">
        <w:trPr>
          <w:trHeight w:val="2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1D33B40D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638F18CF" w14:textId="77777777" w:rsidR="00642AEE" w:rsidRPr="00642AEE" w:rsidRDefault="00642AEE" w:rsidP="00642AEE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, COBERTURA EM LONA BRANCA ANTI-CHAMAS, COM CALHAS PARA ESCOAMENTO DE ÁGUA, MEDINDO 5X5M, PÉ DIREITO DE 3,30M DE ALTURA, EM ESTRUTURA METÁLICA GALVANIZADA, MONTADA EM SISTEMA DE ENCAIXE. </w:t>
            </w: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5 (CINCO) DIAS.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03B79EFC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365ADE99" w14:textId="30579C7E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549,00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571A5E22" w14:textId="303DBC69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16.470,00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99A344A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14:paraId="1BD4D0FA" w14:textId="682012F0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16.470,00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E61D558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14:paraId="1A427899" w14:textId="183C423A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82.350,00</w:t>
            </w:r>
          </w:p>
        </w:tc>
      </w:tr>
      <w:tr w:rsidR="00642AEE" w:rsidRPr="00642AEE" w14:paraId="14F923C7" w14:textId="77777777" w:rsidTr="00642AEE">
        <w:trPr>
          <w:trHeight w:val="20"/>
        </w:trPr>
        <w:tc>
          <w:tcPr>
            <w:tcW w:w="558" w:type="dxa"/>
            <w:shd w:val="clear" w:color="auto" w:fill="auto"/>
            <w:noWrap/>
            <w:vAlign w:val="center"/>
            <w:hideMark/>
          </w:tcPr>
          <w:p w14:paraId="5861AEF4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3681ADAB" w14:textId="77777777" w:rsidR="00642AEE" w:rsidRPr="00642AEE" w:rsidRDefault="00642AEE" w:rsidP="00642AEE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, COBERTURA EM LONA BRANCA ANTI-CHAMAS, COM CALHAS PARA ESCOAMENTO DE ÁGUA, MEDINDO 6X6M, PÉ DIREITO DE 3,30M DE ALTURA, EM ESTRUTURA METÁLICA GALVANIZADA, MONTADA EM SISTEMA DE ENCAIXE. </w:t>
            </w: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4 (QUATRO) DIAS.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27F04999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48442934" w14:textId="5FF71BF8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79ED99B0" w14:textId="5A869588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B2DE110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14:paraId="1A1FDA7D" w14:textId="01823873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30D9F50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14:paraId="4CA598DA" w14:textId="7ED8B35F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120.000,00</w:t>
            </w:r>
          </w:p>
        </w:tc>
      </w:tr>
      <w:tr w:rsidR="00642AEE" w:rsidRPr="00642AEE" w14:paraId="233FF8D9" w14:textId="77777777" w:rsidTr="00642AEE">
        <w:trPr>
          <w:trHeight w:val="20"/>
        </w:trPr>
        <w:tc>
          <w:tcPr>
            <w:tcW w:w="558" w:type="dxa"/>
            <w:shd w:val="clear" w:color="auto" w:fill="auto"/>
            <w:vAlign w:val="center"/>
            <w:hideMark/>
          </w:tcPr>
          <w:p w14:paraId="34DE5246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50071E1F" w14:textId="77777777" w:rsidR="00642AEE" w:rsidRPr="00642AEE" w:rsidRDefault="00642AEE" w:rsidP="00642AEE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TENDA MODELO PIRÂMIDE</w:t>
            </w: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, COBERTURA EM LONA BRANCA ANTI-CHAMAS, COM CALHAS PARA ESCOAMENTO DE ÁGUA, MEDINDO 8X8M, PÉ DIREITO DE 3,30M DE ALTURA, EM ESTRUTURA METÁLICA GALVANIZADA, MONTADA EM SISTEMA DE ENCAIXE. </w:t>
            </w: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4 (QUATRO) DIAS.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3C1B6B2C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02EB3DA5" w14:textId="20FE4CB2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989,00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15A8A16F" w14:textId="2ADB9D73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29.670,00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145E58A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14:paraId="71838AD0" w14:textId="5623209E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29.670,00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E7149CB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14:paraId="3B28DC45" w14:textId="52D8897F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148.350,00</w:t>
            </w:r>
          </w:p>
        </w:tc>
      </w:tr>
      <w:tr w:rsidR="00642AEE" w:rsidRPr="00642AEE" w14:paraId="45E4913F" w14:textId="77777777" w:rsidTr="00642AEE">
        <w:trPr>
          <w:trHeight w:val="20"/>
        </w:trPr>
        <w:tc>
          <w:tcPr>
            <w:tcW w:w="558" w:type="dxa"/>
            <w:shd w:val="clear" w:color="auto" w:fill="auto"/>
            <w:vAlign w:val="center"/>
            <w:hideMark/>
          </w:tcPr>
          <w:p w14:paraId="683A5061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14:paraId="202A983E" w14:textId="77777777" w:rsidR="00642AEE" w:rsidRPr="00642AEE" w:rsidRDefault="00642AEE" w:rsidP="00642AEE">
            <w:pPr>
              <w:jc w:val="both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BARRACA MODELO PIRÂMIDE</w:t>
            </w: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, COBERTURA EM LONA BRANCA ANTI-CHAMAS, MEDINDO 3X3 MTS, MINIMO DE 2,50M DE ALTURA, EM PERFIL DE AÇO GALVANIZADO, MONTADA EM SISTEMA DE ENCAIXE. COM BALCÃO SUPERIOR NA FRENTE, LONA NOS 03 LADOS. </w:t>
            </w:r>
            <w:r w:rsidRPr="00642AEE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DEVERÁ FICAR A DISPOSIÇÃO POR 4 (QUATRO) DIAS.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1D1F57CB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99" w:type="dxa"/>
            <w:shd w:val="clear" w:color="auto" w:fill="auto"/>
            <w:noWrap/>
            <w:vAlign w:val="center"/>
            <w:hideMark/>
          </w:tcPr>
          <w:p w14:paraId="5677D558" w14:textId="5266AA35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399,00</w:t>
            </w:r>
          </w:p>
        </w:tc>
        <w:tc>
          <w:tcPr>
            <w:tcW w:w="1103" w:type="dxa"/>
            <w:shd w:val="clear" w:color="000000" w:fill="FFFFFF"/>
            <w:vAlign w:val="center"/>
            <w:hideMark/>
          </w:tcPr>
          <w:p w14:paraId="4E407F90" w14:textId="5A9E91BF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B6A950D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51" w:type="dxa"/>
            <w:shd w:val="clear" w:color="000000" w:fill="FFFFFF"/>
            <w:vAlign w:val="center"/>
            <w:hideMark/>
          </w:tcPr>
          <w:p w14:paraId="62E4D01D" w14:textId="0727F691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F10D1CE" w14:textId="77777777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14:paraId="434DD3E8" w14:textId="3AE1319C" w:rsidR="00642AEE" w:rsidRPr="00642AEE" w:rsidRDefault="00642AEE" w:rsidP="00642AEE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 w:rsidRPr="00642AEE">
              <w:rPr>
                <w:rFonts w:ascii="Cambria" w:hAnsi="Cambria" w:cs="Calibri"/>
                <w:color w:val="000000"/>
                <w:sz w:val="14"/>
                <w:szCs w:val="14"/>
              </w:rPr>
              <w:t>99.750,00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proofErr w:type="gramStart"/>
      <w:r w:rsidRPr="00500FE5">
        <w:rPr>
          <w:rFonts w:ascii="Cambria" w:hAnsi="Cambria"/>
          <w:color w:val="000000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lastRenderedPageBreak/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40227F4C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1F31F4B2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3C026A7E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500FE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lastRenderedPageBreak/>
        <w:t xml:space="preserve">I </w:t>
      </w:r>
      <w:proofErr w:type="gramStart"/>
      <w:r w:rsidRPr="00500FE5">
        <w:rPr>
          <w:rFonts w:ascii="Cambria" w:hAnsi="Cambria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264710B6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73586">
        <w:rPr>
          <w:rFonts w:ascii="Cambria" w:hAnsi="Cambria"/>
          <w:color w:val="000000"/>
          <w:szCs w:val="24"/>
        </w:rPr>
        <w:t>081/2021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0FD36498" w:rsidR="00961925" w:rsidRPr="00500FE5" w:rsidRDefault="00FB0671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lastRenderedPageBreak/>
        <w:t>I -</w:t>
      </w:r>
      <w:r w:rsidR="00961925" w:rsidRPr="00500FE5">
        <w:rPr>
          <w:rFonts w:ascii="Cambria" w:hAnsi="Cambria" w:cs="Arial"/>
          <w:color w:val="000000"/>
        </w:rPr>
        <w:t xml:space="preserve"> Integram esta Ata, o edital do Pregão nº </w:t>
      </w:r>
      <w:r w:rsidR="00E73586">
        <w:rPr>
          <w:rFonts w:ascii="Cambria" w:hAnsi="Cambria" w:cs="Arial"/>
          <w:color w:val="000000"/>
        </w:rPr>
        <w:t>081/2021</w:t>
      </w:r>
      <w:r w:rsidR="00961925"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4FEFE19A" w:rsidR="00961925" w:rsidRPr="00500FE5" w:rsidRDefault="00FB0671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 -</w:t>
      </w:r>
      <w:r w:rsidR="00961925" w:rsidRPr="00500FE5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43FA7B09" w:rsidR="00961925" w:rsidRPr="00500FE5" w:rsidRDefault="00FB0671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>III -</w:t>
      </w:r>
      <w:r w:rsidR="00961925" w:rsidRPr="00500FE5">
        <w:rPr>
          <w:rFonts w:ascii="Cambria" w:hAnsi="Cambria"/>
          <w:color w:val="000000"/>
          <w:szCs w:val="24"/>
        </w:rPr>
        <w:t xml:space="preserve">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500FE5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3B42C411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Papagaios</w:t>
      </w:r>
      <w:r w:rsidR="00D30F1F">
        <w:rPr>
          <w:rFonts w:ascii="Cambria" w:hAnsi="Cambria"/>
          <w:color w:val="000000"/>
          <w:szCs w:val="24"/>
        </w:rPr>
        <w:t>/MG, 17 de novembro de 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4A7AC502" w:rsidR="0096192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2E4C786" w14:textId="77777777" w:rsidR="00E443EF" w:rsidRPr="00500FE5" w:rsidRDefault="00E443EF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91ED29A" w14:textId="77777777" w:rsidR="00E443EF" w:rsidRPr="00E443EF" w:rsidRDefault="00E443EF" w:rsidP="00E443EF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E443EF">
        <w:rPr>
          <w:rFonts w:ascii="Cambria" w:hAnsi="Cambria" w:cs="Arial"/>
          <w:b/>
          <w:bCs/>
          <w:i/>
          <w:iCs/>
          <w:color w:val="000000"/>
        </w:rPr>
        <w:t>Mário Reis Filgueiras</w:t>
      </w:r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1BD940F0" w:rsidR="00961925" w:rsidRPr="002472EF" w:rsidRDefault="00284BEF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Épicos Eventos Eireli</w:t>
      </w:r>
    </w:p>
    <w:p w14:paraId="26C2CACA" w14:textId="4404A2DD" w:rsidR="00961925" w:rsidRPr="00500FE5" w:rsidRDefault="00E443EF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284BEF">
        <w:rPr>
          <w:rFonts w:ascii="Cambria" w:hAnsi="Cambria" w:cs="Arial"/>
          <w:color w:val="000000"/>
        </w:rPr>
        <w:t>14.505.252/0001-87</w:t>
      </w:r>
    </w:p>
    <w:sectPr w:rsidR="00961925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062F2"/>
    <w:multiLevelType w:val="multilevel"/>
    <w:tmpl w:val="40B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4"/>
  </w:num>
  <w:num w:numId="12">
    <w:abstractNumId w:val="16"/>
  </w:num>
  <w:num w:numId="13">
    <w:abstractNumId w:val="33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CE0"/>
    <w:rsid w:val="00003AA2"/>
    <w:rsid w:val="00004174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71AFE"/>
    <w:rsid w:val="00071E54"/>
    <w:rsid w:val="000770C1"/>
    <w:rsid w:val="000828B2"/>
    <w:rsid w:val="00083DD1"/>
    <w:rsid w:val="0008701C"/>
    <w:rsid w:val="0009218A"/>
    <w:rsid w:val="00094E69"/>
    <w:rsid w:val="00095633"/>
    <w:rsid w:val="000977B5"/>
    <w:rsid w:val="000A16D8"/>
    <w:rsid w:val="000A55EC"/>
    <w:rsid w:val="000C4BB7"/>
    <w:rsid w:val="000D2403"/>
    <w:rsid w:val="000E2AF9"/>
    <w:rsid w:val="000E427B"/>
    <w:rsid w:val="000E479B"/>
    <w:rsid w:val="000F3542"/>
    <w:rsid w:val="0010144B"/>
    <w:rsid w:val="001136BD"/>
    <w:rsid w:val="00114592"/>
    <w:rsid w:val="00134469"/>
    <w:rsid w:val="00141979"/>
    <w:rsid w:val="00145157"/>
    <w:rsid w:val="00146E75"/>
    <w:rsid w:val="001652CB"/>
    <w:rsid w:val="00173E14"/>
    <w:rsid w:val="00176770"/>
    <w:rsid w:val="00185868"/>
    <w:rsid w:val="001A15A9"/>
    <w:rsid w:val="001A5F93"/>
    <w:rsid w:val="001B571F"/>
    <w:rsid w:val="001B5D1E"/>
    <w:rsid w:val="001D46C5"/>
    <w:rsid w:val="001E0899"/>
    <w:rsid w:val="001E33B5"/>
    <w:rsid w:val="001E7E87"/>
    <w:rsid w:val="00200713"/>
    <w:rsid w:val="002045A5"/>
    <w:rsid w:val="00210FD8"/>
    <w:rsid w:val="00213D3F"/>
    <w:rsid w:val="00223E84"/>
    <w:rsid w:val="0023664E"/>
    <w:rsid w:val="002472EF"/>
    <w:rsid w:val="00247BEF"/>
    <w:rsid w:val="0025562C"/>
    <w:rsid w:val="00257630"/>
    <w:rsid w:val="00266D75"/>
    <w:rsid w:val="0027092D"/>
    <w:rsid w:val="00273022"/>
    <w:rsid w:val="002741AF"/>
    <w:rsid w:val="002770C2"/>
    <w:rsid w:val="00284BEF"/>
    <w:rsid w:val="00290BD1"/>
    <w:rsid w:val="002A01B8"/>
    <w:rsid w:val="002B7728"/>
    <w:rsid w:val="002B773F"/>
    <w:rsid w:val="002C36F6"/>
    <w:rsid w:val="002C5D24"/>
    <w:rsid w:val="002D3DAC"/>
    <w:rsid w:val="002E4F4B"/>
    <w:rsid w:val="002E7700"/>
    <w:rsid w:val="00301908"/>
    <w:rsid w:val="003059DD"/>
    <w:rsid w:val="00305E4E"/>
    <w:rsid w:val="003102B1"/>
    <w:rsid w:val="00310533"/>
    <w:rsid w:val="003120FD"/>
    <w:rsid w:val="00312A4F"/>
    <w:rsid w:val="003209D5"/>
    <w:rsid w:val="00321065"/>
    <w:rsid w:val="003243CA"/>
    <w:rsid w:val="003405CA"/>
    <w:rsid w:val="00344A85"/>
    <w:rsid w:val="003457EA"/>
    <w:rsid w:val="00346EE3"/>
    <w:rsid w:val="00356246"/>
    <w:rsid w:val="00357D85"/>
    <w:rsid w:val="0037210D"/>
    <w:rsid w:val="0039711B"/>
    <w:rsid w:val="003B0F42"/>
    <w:rsid w:val="003B348D"/>
    <w:rsid w:val="003B78C9"/>
    <w:rsid w:val="003C1580"/>
    <w:rsid w:val="003C5BCC"/>
    <w:rsid w:val="003C6857"/>
    <w:rsid w:val="003C72FB"/>
    <w:rsid w:val="003D06EF"/>
    <w:rsid w:val="003D1005"/>
    <w:rsid w:val="003D68E3"/>
    <w:rsid w:val="003D7B9C"/>
    <w:rsid w:val="003E2DAA"/>
    <w:rsid w:val="003F46E8"/>
    <w:rsid w:val="003F4A87"/>
    <w:rsid w:val="003F55D1"/>
    <w:rsid w:val="003F5810"/>
    <w:rsid w:val="003F604A"/>
    <w:rsid w:val="003F6A9B"/>
    <w:rsid w:val="004005C0"/>
    <w:rsid w:val="00406FA1"/>
    <w:rsid w:val="004114C2"/>
    <w:rsid w:val="00420BEB"/>
    <w:rsid w:val="00424BA2"/>
    <w:rsid w:val="004330A6"/>
    <w:rsid w:val="00443E0F"/>
    <w:rsid w:val="00451DFE"/>
    <w:rsid w:val="004526D9"/>
    <w:rsid w:val="004539B5"/>
    <w:rsid w:val="0045544C"/>
    <w:rsid w:val="00460ED7"/>
    <w:rsid w:val="00464B83"/>
    <w:rsid w:val="00474141"/>
    <w:rsid w:val="004868C0"/>
    <w:rsid w:val="004A0C06"/>
    <w:rsid w:val="004B12BE"/>
    <w:rsid w:val="004B39EA"/>
    <w:rsid w:val="004C2D9B"/>
    <w:rsid w:val="004C764B"/>
    <w:rsid w:val="004D02AA"/>
    <w:rsid w:val="004D6DE9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1487E"/>
    <w:rsid w:val="005209D0"/>
    <w:rsid w:val="00535846"/>
    <w:rsid w:val="00540BB5"/>
    <w:rsid w:val="0054245F"/>
    <w:rsid w:val="00561D33"/>
    <w:rsid w:val="00573148"/>
    <w:rsid w:val="00582B18"/>
    <w:rsid w:val="00583D1F"/>
    <w:rsid w:val="00590C12"/>
    <w:rsid w:val="005937A6"/>
    <w:rsid w:val="00593DAD"/>
    <w:rsid w:val="005A0CC7"/>
    <w:rsid w:val="005A3440"/>
    <w:rsid w:val="005A6AD1"/>
    <w:rsid w:val="005C2EAB"/>
    <w:rsid w:val="005E4232"/>
    <w:rsid w:val="005F23F0"/>
    <w:rsid w:val="005F350D"/>
    <w:rsid w:val="005F471B"/>
    <w:rsid w:val="005F7E83"/>
    <w:rsid w:val="0060238C"/>
    <w:rsid w:val="00606D09"/>
    <w:rsid w:val="00614622"/>
    <w:rsid w:val="00621A8C"/>
    <w:rsid w:val="00622996"/>
    <w:rsid w:val="00622DC8"/>
    <w:rsid w:val="00635858"/>
    <w:rsid w:val="00642AEE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B2CDF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06AAE"/>
    <w:rsid w:val="00720F98"/>
    <w:rsid w:val="00723D45"/>
    <w:rsid w:val="007301AD"/>
    <w:rsid w:val="00731730"/>
    <w:rsid w:val="0073510B"/>
    <w:rsid w:val="00746626"/>
    <w:rsid w:val="0075147A"/>
    <w:rsid w:val="00757D2C"/>
    <w:rsid w:val="0076051C"/>
    <w:rsid w:val="0076263D"/>
    <w:rsid w:val="00764C26"/>
    <w:rsid w:val="00765FCA"/>
    <w:rsid w:val="0077017E"/>
    <w:rsid w:val="00775080"/>
    <w:rsid w:val="00775184"/>
    <w:rsid w:val="00776692"/>
    <w:rsid w:val="0077770E"/>
    <w:rsid w:val="00777A1B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2DDB"/>
    <w:rsid w:val="007F35AD"/>
    <w:rsid w:val="007F6918"/>
    <w:rsid w:val="007F796A"/>
    <w:rsid w:val="00801035"/>
    <w:rsid w:val="008020A0"/>
    <w:rsid w:val="00804E05"/>
    <w:rsid w:val="008111E2"/>
    <w:rsid w:val="00813AE6"/>
    <w:rsid w:val="00816A61"/>
    <w:rsid w:val="00823D9E"/>
    <w:rsid w:val="00825950"/>
    <w:rsid w:val="008318B7"/>
    <w:rsid w:val="00832236"/>
    <w:rsid w:val="00844F2C"/>
    <w:rsid w:val="008477ED"/>
    <w:rsid w:val="008505E3"/>
    <w:rsid w:val="00853118"/>
    <w:rsid w:val="008537C3"/>
    <w:rsid w:val="008544BD"/>
    <w:rsid w:val="00854DF8"/>
    <w:rsid w:val="00857704"/>
    <w:rsid w:val="008655EC"/>
    <w:rsid w:val="00865AE6"/>
    <w:rsid w:val="008735C9"/>
    <w:rsid w:val="008763DC"/>
    <w:rsid w:val="00877603"/>
    <w:rsid w:val="00891BB4"/>
    <w:rsid w:val="008A4BCA"/>
    <w:rsid w:val="008A7C06"/>
    <w:rsid w:val="008B1FC1"/>
    <w:rsid w:val="008D6E6C"/>
    <w:rsid w:val="008D6F90"/>
    <w:rsid w:val="008E37E5"/>
    <w:rsid w:val="008E594C"/>
    <w:rsid w:val="00900A87"/>
    <w:rsid w:val="0092764A"/>
    <w:rsid w:val="00934867"/>
    <w:rsid w:val="009615FB"/>
    <w:rsid w:val="00961925"/>
    <w:rsid w:val="009634F9"/>
    <w:rsid w:val="00964DC0"/>
    <w:rsid w:val="00974F02"/>
    <w:rsid w:val="00977B31"/>
    <w:rsid w:val="00980456"/>
    <w:rsid w:val="00986715"/>
    <w:rsid w:val="00987780"/>
    <w:rsid w:val="009A702F"/>
    <w:rsid w:val="009A70DC"/>
    <w:rsid w:val="009B1C3D"/>
    <w:rsid w:val="009B4465"/>
    <w:rsid w:val="009B4712"/>
    <w:rsid w:val="009C09EF"/>
    <w:rsid w:val="009C1E5F"/>
    <w:rsid w:val="009C344D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454D"/>
    <w:rsid w:val="00A15133"/>
    <w:rsid w:val="00A22626"/>
    <w:rsid w:val="00A23322"/>
    <w:rsid w:val="00A25F70"/>
    <w:rsid w:val="00A27882"/>
    <w:rsid w:val="00A309C3"/>
    <w:rsid w:val="00A31AC8"/>
    <w:rsid w:val="00A33EC6"/>
    <w:rsid w:val="00A409C7"/>
    <w:rsid w:val="00A6128B"/>
    <w:rsid w:val="00A61E0C"/>
    <w:rsid w:val="00A644AA"/>
    <w:rsid w:val="00A64D5F"/>
    <w:rsid w:val="00A64F5E"/>
    <w:rsid w:val="00A71E72"/>
    <w:rsid w:val="00A75921"/>
    <w:rsid w:val="00A91212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E7BED"/>
    <w:rsid w:val="00AF3D6E"/>
    <w:rsid w:val="00AF7D77"/>
    <w:rsid w:val="00B00BE4"/>
    <w:rsid w:val="00B1572C"/>
    <w:rsid w:val="00B20939"/>
    <w:rsid w:val="00B20F5A"/>
    <w:rsid w:val="00B2583C"/>
    <w:rsid w:val="00B276F6"/>
    <w:rsid w:val="00B27EB9"/>
    <w:rsid w:val="00B328B9"/>
    <w:rsid w:val="00B32E89"/>
    <w:rsid w:val="00B40B72"/>
    <w:rsid w:val="00B414FC"/>
    <w:rsid w:val="00B42289"/>
    <w:rsid w:val="00B4414D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122F"/>
    <w:rsid w:val="00BF197E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29D7"/>
    <w:rsid w:val="00CB51C9"/>
    <w:rsid w:val="00CC25B1"/>
    <w:rsid w:val="00CC35EA"/>
    <w:rsid w:val="00CC5992"/>
    <w:rsid w:val="00CD19D5"/>
    <w:rsid w:val="00CE561B"/>
    <w:rsid w:val="00CE7F25"/>
    <w:rsid w:val="00CF5B1A"/>
    <w:rsid w:val="00D01E09"/>
    <w:rsid w:val="00D02228"/>
    <w:rsid w:val="00D17C0D"/>
    <w:rsid w:val="00D26C2F"/>
    <w:rsid w:val="00D30D06"/>
    <w:rsid w:val="00D30F1F"/>
    <w:rsid w:val="00D31973"/>
    <w:rsid w:val="00D358F0"/>
    <w:rsid w:val="00D47A97"/>
    <w:rsid w:val="00D51CAF"/>
    <w:rsid w:val="00D52224"/>
    <w:rsid w:val="00D55E83"/>
    <w:rsid w:val="00D91CBE"/>
    <w:rsid w:val="00D940FA"/>
    <w:rsid w:val="00DA1309"/>
    <w:rsid w:val="00DB5574"/>
    <w:rsid w:val="00DB6B1A"/>
    <w:rsid w:val="00DC18A7"/>
    <w:rsid w:val="00DC5700"/>
    <w:rsid w:val="00DD1198"/>
    <w:rsid w:val="00DD3921"/>
    <w:rsid w:val="00DE2653"/>
    <w:rsid w:val="00DE3EED"/>
    <w:rsid w:val="00DE51C1"/>
    <w:rsid w:val="00DE67DD"/>
    <w:rsid w:val="00DF1244"/>
    <w:rsid w:val="00DF46D5"/>
    <w:rsid w:val="00E004BA"/>
    <w:rsid w:val="00E20BC0"/>
    <w:rsid w:val="00E23497"/>
    <w:rsid w:val="00E27843"/>
    <w:rsid w:val="00E33FEC"/>
    <w:rsid w:val="00E443EF"/>
    <w:rsid w:val="00E548A9"/>
    <w:rsid w:val="00E61995"/>
    <w:rsid w:val="00E73586"/>
    <w:rsid w:val="00E81C16"/>
    <w:rsid w:val="00E83D4F"/>
    <w:rsid w:val="00EB1EC2"/>
    <w:rsid w:val="00EB2761"/>
    <w:rsid w:val="00EB3B2C"/>
    <w:rsid w:val="00EE09C2"/>
    <w:rsid w:val="00EE128B"/>
    <w:rsid w:val="00F04523"/>
    <w:rsid w:val="00F07077"/>
    <w:rsid w:val="00F1182B"/>
    <w:rsid w:val="00F12489"/>
    <w:rsid w:val="00F255A0"/>
    <w:rsid w:val="00F263B2"/>
    <w:rsid w:val="00F32291"/>
    <w:rsid w:val="00F330D2"/>
    <w:rsid w:val="00F33550"/>
    <w:rsid w:val="00F5124C"/>
    <w:rsid w:val="00F512BE"/>
    <w:rsid w:val="00F63AB7"/>
    <w:rsid w:val="00F65A79"/>
    <w:rsid w:val="00F70D1A"/>
    <w:rsid w:val="00F71E73"/>
    <w:rsid w:val="00F841C0"/>
    <w:rsid w:val="00F858CD"/>
    <w:rsid w:val="00F95429"/>
    <w:rsid w:val="00FB0671"/>
    <w:rsid w:val="00FB2EAE"/>
    <w:rsid w:val="00FB3378"/>
    <w:rsid w:val="00FB4EAF"/>
    <w:rsid w:val="00FC20C9"/>
    <w:rsid w:val="00FC5C6D"/>
    <w:rsid w:val="00FD6B0D"/>
    <w:rsid w:val="00FD6B30"/>
    <w:rsid w:val="00FE4FF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2814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14</cp:revision>
  <cp:lastPrinted>2021-11-03T14:08:00Z</cp:lastPrinted>
  <dcterms:created xsi:type="dcterms:W3CDTF">2021-12-01T17:05:00Z</dcterms:created>
  <dcterms:modified xsi:type="dcterms:W3CDTF">2021-12-01T17:25:00Z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