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C9FB" w14:textId="5C1AD07F" w:rsidR="00961925" w:rsidRPr="00500FE5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4C764B">
        <w:rPr>
          <w:rFonts w:ascii="Cambria" w:hAnsi="Cambria"/>
          <w:b/>
          <w:color w:val="000000"/>
          <w:szCs w:val="24"/>
        </w:rPr>
        <w:t>045/2021</w:t>
      </w:r>
    </w:p>
    <w:p w14:paraId="26C2C9FC" w14:textId="327F49CF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PREGÃO PRESENCIAL Nº </w:t>
      </w:r>
      <w:r w:rsidR="004C764B">
        <w:rPr>
          <w:rFonts w:ascii="Cambria" w:hAnsi="Cambria"/>
          <w:b/>
          <w:color w:val="000000"/>
          <w:szCs w:val="24"/>
        </w:rPr>
        <w:t>027/2021</w:t>
      </w:r>
    </w:p>
    <w:p w14:paraId="26C2C9F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500FE5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6D4B376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ATA DE REGISTRO DE PREÇOS Nº </w:t>
      </w:r>
      <w:r w:rsidR="00C72B7F">
        <w:rPr>
          <w:rFonts w:ascii="Cambria" w:hAnsi="Cambria"/>
          <w:color w:val="000000"/>
          <w:szCs w:val="24"/>
        </w:rPr>
        <w:t>022</w:t>
      </w:r>
      <w:r w:rsidR="004C764B">
        <w:rPr>
          <w:rFonts w:ascii="Cambria" w:hAnsi="Cambria"/>
          <w:color w:val="000000"/>
          <w:szCs w:val="24"/>
        </w:rPr>
        <w:t>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3" w14:textId="378BAC46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PREGÃO Nº </w:t>
      </w:r>
      <w:r w:rsidR="004C764B">
        <w:rPr>
          <w:rFonts w:ascii="Cambria" w:hAnsi="Cambria"/>
          <w:color w:val="000000"/>
          <w:szCs w:val="24"/>
        </w:rPr>
        <w:t>027/2021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4" w14:textId="01D806CF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PROCESSO Nº </w:t>
      </w:r>
      <w:r w:rsidR="004C764B">
        <w:rPr>
          <w:rFonts w:ascii="Cambria" w:hAnsi="Cambria"/>
          <w:color w:val="000000"/>
          <w:szCs w:val="24"/>
        </w:rPr>
        <w:t>045/2021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1513D052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 xml:space="preserve">Aos </w:t>
      </w:r>
      <w:r w:rsidR="00F71081">
        <w:rPr>
          <w:rFonts w:ascii="Cambria" w:hAnsi="Cambria" w:cs="Arial"/>
          <w:color w:val="000000"/>
        </w:rPr>
        <w:t xml:space="preserve">03 (três) dias </w:t>
      </w:r>
      <w:r w:rsidRPr="00500FE5">
        <w:rPr>
          <w:rFonts w:ascii="Cambria" w:hAnsi="Cambria" w:cs="Arial"/>
          <w:color w:val="000000"/>
        </w:rPr>
        <w:t xml:space="preserve">do mês de </w:t>
      </w:r>
      <w:r w:rsidR="00F71081">
        <w:rPr>
          <w:rFonts w:ascii="Cambria" w:hAnsi="Cambria" w:cs="Arial"/>
          <w:color w:val="000000"/>
        </w:rPr>
        <w:t xml:space="preserve">maio </w:t>
      </w:r>
      <w:r w:rsidRPr="00500FE5">
        <w:rPr>
          <w:rFonts w:ascii="Cambria" w:hAnsi="Cambria" w:cs="Arial"/>
          <w:color w:val="000000"/>
        </w:rPr>
        <w:t xml:space="preserve">de </w:t>
      </w:r>
      <w:r w:rsidR="009634F9" w:rsidRPr="00500FE5">
        <w:rPr>
          <w:rFonts w:ascii="Cambria" w:hAnsi="Cambria" w:cs="Arial"/>
          <w:color w:val="000000"/>
        </w:rPr>
        <w:t>2021</w:t>
      </w:r>
      <w:r w:rsidRPr="00500FE5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F71081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500FE5">
        <w:rPr>
          <w:rFonts w:ascii="Cambria" w:hAnsi="Cambria" w:cs="Arial"/>
          <w:color w:val="000000"/>
        </w:rPr>
        <w:t xml:space="preserve">, o Exmo. Sr. Prefeito Municipal, Sr. </w:t>
      </w:r>
      <w:r w:rsidR="00A064DD">
        <w:rPr>
          <w:rFonts w:ascii="Cambria" w:hAnsi="Cambria" w:cs="Arial"/>
          <w:color w:val="000000"/>
        </w:rPr>
        <w:t xml:space="preserve">Mário Reis </w:t>
      </w:r>
      <w:proofErr w:type="spellStart"/>
      <w:r w:rsidR="00A064DD">
        <w:rPr>
          <w:rFonts w:ascii="Cambria" w:hAnsi="Cambria" w:cs="Arial"/>
          <w:color w:val="000000"/>
        </w:rPr>
        <w:t>Filgueiras</w:t>
      </w:r>
      <w:proofErr w:type="spellEnd"/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4C764B">
        <w:rPr>
          <w:rFonts w:ascii="Cambria" w:hAnsi="Cambria" w:cs="Arial"/>
          <w:color w:val="000000"/>
        </w:rPr>
        <w:t>027/2021</w:t>
      </w:r>
      <w:r w:rsidRPr="00500FE5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4C764B">
        <w:rPr>
          <w:rFonts w:ascii="Cambria" w:hAnsi="Cambria" w:cs="Arial"/>
          <w:color w:val="000000"/>
        </w:rPr>
        <w:t>045/2021</w:t>
      </w:r>
      <w:r w:rsidRPr="00500FE5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3E283A" w:rsidRPr="00243393">
        <w:rPr>
          <w:rFonts w:ascii="Cambria" w:hAnsi="Cambria" w:cs="Arial"/>
          <w:b/>
        </w:rPr>
        <w:t>COMERCIAL VENER LTDA EPP</w:t>
      </w:r>
      <w:r w:rsidR="003E283A" w:rsidRPr="00243393">
        <w:rPr>
          <w:rFonts w:ascii="Cambria" w:hAnsi="Cambria" w:cs="Arial"/>
        </w:rPr>
        <w:t>, localizado na Avenida Américo Vespúcio, nº. 213, bairro Riachuelo, Belo Horizonte/MG, CEP 31.230-240, cujo CNPJ é 65.353.401/0001-70, neste ato representado por Tiago Ernesto Guerra, inscrito no CPF/MF sob o nº. 061.189.786-554, conforme quadro abaix</w:t>
      </w:r>
      <w:r w:rsidR="003E283A">
        <w:rPr>
          <w:rFonts w:ascii="Cambria" w:hAnsi="Cambria" w:cs="Arial"/>
        </w:rPr>
        <w:t>o</w:t>
      </w:r>
      <w:r w:rsidRPr="00500FE5">
        <w:rPr>
          <w:rFonts w:ascii="Cambria" w:hAnsi="Cambria" w:cs="Arial"/>
          <w:color w:val="000000"/>
        </w:rPr>
        <w:t>:</w:t>
      </w:r>
    </w:p>
    <w:p w14:paraId="26C2CA0A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764"/>
        <w:gridCol w:w="878"/>
        <w:gridCol w:w="937"/>
        <w:gridCol w:w="1073"/>
        <w:gridCol w:w="960"/>
        <w:gridCol w:w="1056"/>
        <w:gridCol w:w="960"/>
        <w:gridCol w:w="1071"/>
      </w:tblGrid>
      <w:tr w:rsidR="00235AC6" w:rsidRPr="003624F2" w14:paraId="47F91DB0" w14:textId="77777777" w:rsidTr="00235AC6">
        <w:trPr>
          <w:trHeight w:val="2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A9B8" w14:textId="77777777" w:rsidR="00235AC6" w:rsidRPr="003624F2" w:rsidRDefault="00235AC6" w:rsidP="003624F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624F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BD87" w14:textId="77777777" w:rsidR="00235AC6" w:rsidRPr="003624F2" w:rsidRDefault="00235AC6" w:rsidP="003624F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624F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6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BB09" w14:textId="77777777" w:rsidR="00235AC6" w:rsidRPr="003624F2" w:rsidRDefault="00235AC6" w:rsidP="003624F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624F2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235AC6" w:rsidRPr="003624F2" w14:paraId="49A1D3DE" w14:textId="77777777" w:rsidTr="00235AC6">
        <w:trPr>
          <w:trHeight w:val="2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579" w14:textId="77777777" w:rsidR="00235AC6" w:rsidRPr="003624F2" w:rsidRDefault="00235AC6" w:rsidP="003624F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994F" w14:textId="77777777" w:rsidR="00235AC6" w:rsidRPr="003624F2" w:rsidRDefault="00235AC6" w:rsidP="003624F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2E4A30" w14:textId="77777777" w:rsidR="00235AC6" w:rsidRPr="003624F2" w:rsidRDefault="00235AC6" w:rsidP="00362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624F2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E0C8CA" w14:textId="77777777" w:rsidR="00235AC6" w:rsidRPr="003624F2" w:rsidRDefault="00235AC6" w:rsidP="00362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624F2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83AD73" w14:textId="77777777" w:rsidR="00235AC6" w:rsidRPr="003624F2" w:rsidRDefault="00235AC6" w:rsidP="00362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624F2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235AC6" w:rsidRPr="00235AC6" w14:paraId="3AC30486" w14:textId="77777777" w:rsidTr="00235AC6">
        <w:trPr>
          <w:trHeight w:val="20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C33D" w14:textId="77777777" w:rsidR="00235AC6" w:rsidRPr="003624F2" w:rsidRDefault="00235AC6" w:rsidP="003624F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E1F7" w14:textId="77777777" w:rsidR="00235AC6" w:rsidRPr="003624F2" w:rsidRDefault="00235AC6" w:rsidP="003624F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07C4C" w14:textId="77777777" w:rsidR="00235AC6" w:rsidRPr="003624F2" w:rsidRDefault="00235AC6" w:rsidP="00362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624F2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624F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FD58F6" w14:textId="77777777" w:rsidR="00235AC6" w:rsidRPr="003624F2" w:rsidRDefault="00235AC6" w:rsidP="00362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624F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A97AE" w14:textId="77777777" w:rsidR="00235AC6" w:rsidRPr="003624F2" w:rsidRDefault="00235AC6" w:rsidP="00362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624F2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A9BE89" w14:textId="77777777" w:rsidR="00235AC6" w:rsidRPr="003624F2" w:rsidRDefault="00235AC6" w:rsidP="00362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624F2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624F2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F5CD2" w14:textId="77777777" w:rsidR="00235AC6" w:rsidRPr="003624F2" w:rsidRDefault="00235AC6" w:rsidP="00362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624F2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98AFF7" w14:textId="77777777" w:rsidR="00235AC6" w:rsidRPr="003624F2" w:rsidRDefault="00235AC6" w:rsidP="00362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624F2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624F2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3821B" w14:textId="77777777" w:rsidR="00235AC6" w:rsidRPr="003624F2" w:rsidRDefault="00235AC6" w:rsidP="00362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624F2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235AC6" w:rsidRPr="00235AC6" w14:paraId="31493557" w14:textId="77777777" w:rsidTr="00235AC6">
        <w:trPr>
          <w:trHeight w:val="207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163CA" w14:textId="77777777" w:rsidR="00235AC6" w:rsidRPr="003624F2" w:rsidRDefault="00235AC6" w:rsidP="003624F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37C9" w14:textId="77777777" w:rsidR="00235AC6" w:rsidRPr="003624F2" w:rsidRDefault="00235AC6" w:rsidP="003624F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2071" w14:textId="77777777" w:rsidR="00235AC6" w:rsidRPr="003624F2" w:rsidRDefault="00235AC6" w:rsidP="003624F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63CC" w14:textId="77777777" w:rsidR="00235AC6" w:rsidRPr="003624F2" w:rsidRDefault="00235AC6" w:rsidP="003624F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D4D4B" w14:textId="77777777" w:rsidR="00235AC6" w:rsidRPr="003624F2" w:rsidRDefault="00235AC6" w:rsidP="003624F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1B52" w14:textId="77777777" w:rsidR="00235AC6" w:rsidRPr="003624F2" w:rsidRDefault="00235AC6" w:rsidP="003624F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1A44" w14:textId="77777777" w:rsidR="00235AC6" w:rsidRPr="003624F2" w:rsidRDefault="00235AC6" w:rsidP="003624F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77BF" w14:textId="77777777" w:rsidR="00235AC6" w:rsidRPr="003624F2" w:rsidRDefault="00235AC6" w:rsidP="003624F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BA72" w14:textId="77777777" w:rsidR="00235AC6" w:rsidRPr="003624F2" w:rsidRDefault="00235AC6" w:rsidP="003624F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235AC6" w:rsidRPr="00235AC6" w14:paraId="1DE518F5" w14:textId="77777777" w:rsidTr="00235AC6">
        <w:trPr>
          <w:trHeight w:val="2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1190" w14:textId="77777777" w:rsidR="00235AC6" w:rsidRPr="003624F2" w:rsidRDefault="00235AC6" w:rsidP="00362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624F2">
              <w:rPr>
                <w:rFonts w:ascii="Cambria" w:hAnsi="Cambri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9BAE" w14:textId="77777777" w:rsidR="00235AC6" w:rsidRPr="003624F2" w:rsidRDefault="00235AC6" w:rsidP="003624F2">
            <w:pPr>
              <w:jc w:val="both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624F2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LUVA LATEX MULTIUSO AMARELA, RESISTENTE CONFECCIONADA EM BORRACHA NATURAL, COMPRIMENTO 30CM COM ACABAMENTO INTERNO FLOCADO. TAMANHO: P/ </w:t>
            </w:r>
            <w:proofErr w:type="gramStart"/>
            <w:r w:rsidRPr="003624F2">
              <w:rPr>
                <w:rFonts w:ascii="Cambria" w:hAnsi="Cambria" w:cs="Calibri"/>
                <w:color w:val="000000"/>
                <w:sz w:val="18"/>
                <w:szCs w:val="18"/>
              </w:rPr>
              <w:t>M  /</w:t>
            </w:r>
            <w:proofErr w:type="gramEnd"/>
            <w:r w:rsidRPr="003624F2">
              <w:rPr>
                <w:rFonts w:ascii="Cambria" w:hAnsi="Cambria" w:cs="Calibri"/>
                <w:color w:val="000000"/>
                <w:sz w:val="18"/>
                <w:szCs w:val="18"/>
              </w:rPr>
              <w:t>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17EF" w14:textId="77777777" w:rsidR="00235AC6" w:rsidRPr="003624F2" w:rsidRDefault="00235AC6" w:rsidP="003624F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624F2">
              <w:rPr>
                <w:rFonts w:ascii="Cambria" w:hAnsi="Cambria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0EBA" w14:textId="1B3BC89E" w:rsidR="00235AC6" w:rsidRPr="003624F2" w:rsidRDefault="00235AC6" w:rsidP="00235AC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624F2">
              <w:rPr>
                <w:rFonts w:ascii="Cambria" w:hAnsi="Cambria" w:cs="Calibri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7ECC7" w14:textId="1E705AAE" w:rsidR="00235AC6" w:rsidRPr="003624F2" w:rsidRDefault="00235AC6" w:rsidP="00235AC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624F2">
              <w:rPr>
                <w:rFonts w:ascii="Cambria" w:hAnsi="Cambria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38E33" w14:textId="77777777" w:rsidR="00235AC6" w:rsidRPr="003624F2" w:rsidRDefault="00235AC6" w:rsidP="00235AC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624F2">
              <w:rPr>
                <w:rFonts w:ascii="Cambria" w:hAnsi="Cambria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2F053" w14:textId="3CF593CF" w:rsidR="00235AC6" w:rsidRPr="003624F2" w:rsidRDefault="00235AC6" w:rsidP="00235AC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624F2">
              <w:rPr>
                <w:rFonts w:ascii="Cambria" w:hAnsi="Cambria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A8A07" w14:textId="77777777" w:rsidR="00235AC6" w:rsidRPr="003624F2" w:rsidRDefault="00235AC6" w:rsidP="00235AC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624F2">
              <w:rPr>
                <w:rFonts w:ascii="Cambria" w:hAnsi="Cambria" w:cs="Calibr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FB45" w14:textId="562A6B63" w:rsidR="00235AC6" w:rsidRPr="003624F2" w:rsidRDefault="00235AC6" w:rsidP="00235AC6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624F2">
              <w:rPr>
                <w:rFonts w:ascii="Cambria" w:hAnsi="Cambria" w:cs="Calibri"/>
                <w:color w:val="000000"/>
                <w:sz w:val="18"/>
                <w:szCs w:val="18"/>
              </w:rPr>
              <w:t>10.000,00</w:t>
            </w:r>
          </w:p>
        </w:tc>
      </w:tr>
    </w:tbl>
    <w:p w14:paraId="26C2CA2D" w14:textId="77777777" w:rsidR="00961925" w:rsidRPr="00500FE5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I </w:t>
      </w:r>
      <w:proofErr w:type="gramStart"/>
      <w:r w:rsidRPr="00500FE5">
        <w:rPr>
          <w:rFonts w:ascii="Cambria" w:hAnsi="Cambria"/>
          <w:color w:val="000000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</w:rPr>
        <w:t xml:space="preserve"> objetos do fornecimento são os produtos constantes </w:t>
      </w:r>
      <w:r w:rsidR="00357D85" w:rsidRPr="00500FE5">
        <w:rPr>
          <w:rFonts w:ascii="Cambria" w:hAnsi="Cambria"/>
          <w:color w:val="000000"/>
        </w:rPr>
        <w:t>do quadro acima</w:t>
      </w:r>
      <w:r w:rsidRPr="00500FE5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lastRenderedPageBreak/>
        <w:t xml:space="preserve">02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500FE5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500FE5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03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500FE5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04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229E88D6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4C764B">
        <w:rPr>
          <w:rFonts w:ascii="Cambria" w:hAnsi="Cambria"/>
          <w:color w:val="000000"/>
          <w:szCs w:val="24"/>
        </w:rPr>
        <w:t>027/2021</w:t>
      </w:r>
      <w:r w:rsidRPr="00500FE5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517D233F" w:rsidR="00961925" w:rsidRPr="00500FE5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4C764B">
        <w:rPr>
          <w:rFonts w:ascii="Cambria" w:hAnsi="Cambria"/>
          <w:color w:val="000000"/>
          <w:szCs w:val="24"/>
        </w:rPr>
        <w:t>027/2021</w:t>
      </w:r>
      <w:r w:rsidRPr="00500FE5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500FE5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3D8E6025" w:rsidR="00961925" w:rsidRPr="00500FE5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4C764B">
        <w:rPr>
          <w:rFonts w:ascii="Cambria" w:hAnsi="Cambria"/>
          <w:color w:val="000000"/>
          <w:szCs w:val="24"/>
        </w:rPr>
        <w:t>027/2021</w:t>
      </w:r>
      <w:r w:rsidRPr="00500FE5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500FE5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05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500FE5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06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500FE5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  <w:r w:rsidRPr="00500FE5">
        <w:rPr>
          <w:rFonts w:ascii="Cambria" w:hAnsi="Cambria"/>
          <w:szCs w:val="24"/>
        </w:rPr>
        <w:lastRenderedPageBreak/>
        <w:t xml:space="preserve">I </w:t>
      </w:r>
      <w:proofErr w:type="gramStart"/>
      <w:r w:rsidRPr="00500FE5">
        <w:rPr>
          <w:rFonts w:ascii="Cambria" w:hAnsi="Cambria"/>
          <w:szCs w:val="24"/>
        </w:rPr>
        <w:noBreakHyphen/>
        <w:t xml:space="preserve"> Em</w:t>
      </w:r>
      <w:proofErr w:type="gramEnd"/>
      <w:r w:rsidRPr="00500FE5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500FE5">
        <w:rPr>
          <w:rFonts w:ascii="Cambria" w:hAnsi="Cambria"/>
          <w:bCs/>
          <w:szCs w:val="24"/>
        </w:rPr>
        <w:t xml:space="preserve">em até 30 (trinta) dias após recebimento </w:t>
      </w:r>
      <w:r w:rsidRPr="00500FE5">
        <w:rPr>
          <w:rFonts w:ascii="Cambria" w:hAnsi="Cambria"/>
          <w:szCs w:val="24"/>
        </w:rPr>
        <w:t>definitivo pela unidade requisitante</w:t>
      </w:r>
      <w:r w:rsidRPr="00500FE5">
        <w:rPr>
          <w:rFonts w:ascii="Cambria" w:hAnsi="Cambria"/>
          <w:bCs/>
          <w:szCs w:val="24"/>
        </w:rPr>
        <w:t xml:space="preserve"> do objeto, </w:t>
      </w:r>
      <w:r w:rsidRPr="00500FE5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500FE5">
        <w:rPr>
          <w:rFonts w:ascii="Cambria" w:hAnsi="Cambria" w:cs="Arial"/>
          <w:b/>
          <w:bCs/>
        </w:rPr>
        <w:t>onde:</w:t>
      </w:r>
    </w:p>
    <w:p w14:paraId="26C2CA54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EM =</w:t>
      </w:r>
      <w:r w:rsidRPr="00500FE5">
        <w:rPr>
          <w:rFonts w:ascii="Cambria" w:hAnsi="Cambria" w:cs="Arial"/>
        </w:rPr>
        <w:t xml:space="preserve"> Encargos moratórios;</w:t>
      </w:r>
    </w:p>
    <w:p w14:paraId="26C2CA55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VP =</w:t>
      </w:r>
      <w:r w:rsidRPr="00500FE5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N =</w:t>
      </w:r>
      <w:r w:rsidRPr="00500FE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500FE5" w:rsidRDefault="00094E69" w:rsidP="00094E69">
      <w:pPr>
        <w:pStyle w:val="Standard"/>
        <w:jc w:val="both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</w:t>
      </w:r>
      <w:r w:rsidRPr="00500FE5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hAnsi="Cambria" w:cs="Arial"/>
          <w:b/>
          <w:bCs/>
        </w:rPr>
        <w:t>I = (</w:t>
      </w:r>
      <w:r w:rsidRPr="00500FE5">
        <w:rPr>
          <w:rFonts w:ascii="Cambria" w:hAnsi="Cambria" w:cs="Arial"/>
          <w:b/>
          <w:bCs/>
          <w:u w:val="single"/>
        </w:rPr>
        <w:t>TX / 100</w:t>
      </w:r>
      <w:r w:rsidRPr="00500FE5">
        <w:rPr>
          <w:rFonts w:ascii="Cambria" w:hAnsi="Cambria" w:cs="Arial"/>
          <w:b/>
          <w:bCs/>
        </w:rPr>
        <w:t>)</w:t>
      </w:r>
    </w:p>
    <w:p w14:paraId="26C2CA5A" w14:textId="77777777" w:rsidR="00094E69" w:rsidRPr="00500FE5" w:rsidRDefault="00094E69" w:rsidP="00094E69">
      <w:pPr>
        <w:pStyle w:val="Standard"/>
        <w:jc w:val="center"/>
        <w:rPr>
          <w:rFonts w:ascii="Cambria" w:hAnsi="Cambria"/>
        </w:rPr>
      </w:pPr>
      <w:r w:rsidRPr="00500FE5">
        <w:rPr>
          <w:rFonts w:ascii="Cambria" w:eastAsia="Arial" w:hAnsi="Cambria" w:cs="Arial"/>
          <w:b/>
          <w:bCs/>
        </w:rPr>
        <w:t xml:space="preserve">    </w:t>
      </w:r>
      <w:r w:rsidRPr="00500FE5">
        <w:rPr>
          <w:rFonts w:ascii="Cambria" w:hAnsi="Cambria" w:cs="Arial"/>
          <w:b/>
          <w:bCs/>
        </w:rPr>
        <w:t>30</w:t>
      </w:r>
    </w:p>
    <w:p w14:paraId="26C2CA5B" w14:textId="77777777" w:rsidR="00094E69" w:rsidRPr="00500FE5" w:rsidRDefault="00094E69" w:rsidP="00094E69">
      <w:pPr>
        <w:pStyle w:val="Standard"/>
        <w:jc w:val="both"/>
        <w:rPr>
          <w:rFonts w:ascii="Cambria" w:hAnsi="Cambria" w:cs="Arial"/>
        </w:rPr>
      </w:pPr>
      <w:r w:rsidRPr="00500FE5">
        <w:rPr>
          <w:rFonts w:ascii="Cambria" w:hAnsi="Cambria" w:cs="Arial"/>
          <w:b/>
          <w:bCs/>
        </w:rPr>
        <w:t xml:space="preserve">TX = </w:t>
      </w:r>
      <w:r w:rsidRPr="00500FE5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500FE5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07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500FE5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500FE5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 </w:t>
      </w:r>
      <w:r w:rsidRPr="00500FE5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 </w:t>
      </w:r>
      <w:r w:rsidRPr="00500FE5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500FE5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08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500FE5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500FE5">
        <w:rPr>
          <w:rFonts w:ascii="Cambria" w:hAnsi="Cambria"/>
          <w:color w:val="000000"/>
          <w:szCs w:val="24"/>
        </w:rPr>
        <w:t>á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500FE5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500FE5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500FE5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500FE5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500FE5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500FE5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III - </w:t>
      </w:r>
      <w:r w:rsidRPr="00500FE5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500FE5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500FE5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500FE5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500FE5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09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3F08BA56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C764B">
        <w:rPr>
          <w:rFonts w:ascii="Cambria" w:hAnsi="Cambria"/>
          <w:color w:val="000000"/>
          <w:szCs w:val="24"/>
        </w:rPr>
        <w:t>027/2021</w:t>
      </w:r>
      <w:r w:rsidRPr="00500FE5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500FE5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10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500FE5">
        <w:rPr>
          <w:rFonts w:ascii="Cambria" w:hAnsi="Cambria"/>
          <w:color w:val="000000"/>
          <w:szCs w:val="24"/>
        </w:rPr>
        <w:t>93.e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II </w:t>
      </w:r>
      <w:r w:rsidRPr="00500FE5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500FE5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11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I </w:t>
      </w:r>
      <w:r w:rsidRPr="00500FE5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500FE5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lastRenderedPageBreak/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B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C </w:t>
      </w:r>
      <w:r w:rsidRPr="00500FE5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D </w:t>
      </w:r>
      <w:r w:rsidRPr="00500FE5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500FE5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E </w:t>
      </w:r>
      <w:r w:rsidRPr="00500FE5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500FE5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F </w:t>
      </w:r>
      <w:r w:rsidRPr="00500FE5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500FE5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500FE5">
        <w:rPr>
          <w:rFonts w:ascii="Cambria" w:hAnsi="Cambria"/>
          <w:color w:val="000000"/>
        </w:rPr>
        <w:t xml:space="preserve">G </w:t>
      </w:r>
      <w:r w:rsidRPr="00500FE5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b/>
          <w:color w:val="000000"/>
        </w:rPr>
        <w:t>Pelas detentoras, quando</w:t>
      </w:r>
      <w:r w:rsidRPr="00500FE5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26C2CAAE" w14:textId="77777777" w:rsidR="00961925" w:rsidRPr="00500FE5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500FE5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 xml:space="preserve">A </w:t>
      </w:r>
      <w:r w:rsidRPr="00500FE5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500FE5">
        <w:rPr>
          <w:rFonts w:ascii="Cambria" w:hAnsi="Cambria"/>
          <w:color w:val="000000"/>
          <w:szCs w:val="24"/>
        </w:rPr>
        <w:t>a</w:t>
      </w:r>
      <w:proofErr w:type="spellEnd"/>
      <w:r w:rsidRPr="00500FE5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500FE5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 xml:space="preserve">12 </w:t>
      </w:r>
      <w:r w:rsidRPr="00500FE5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I</w:t>
      </w:r>
      <w:r w:rsidRPr="00500FE5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500FE5">
        <w:rPr>
          <w:rFonts w:ascii="Cambria" w:hAnsi="Cambria"/>
          <w:b/>
          <w:color w:val="000000"/>
          <w:szCs w:val="24"/>
        </w:rPr>
        <w:noBreakHyphen/>
      </w:r>
      <w:r w:rsidRPr="00500FE5">
        <w:rPr>
          <w:rFonts w:ascii="Cambria" w:hAnsi="Cambria"/>
          <w:color w:val="000000"/>
          <w:szCs w:val="24"/>
        </w:rPr>
        <w:t xml:space="preserve"> As</w:t>
      </w:r>
      <w:proofErr w:type="gramEnd"/>
      <w:r w:rsidRPr="00500FE5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500FE5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787EA300" w:rsidR="00961925" w:rsidRPr="00500FE5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500FE5">
        <w:rPr>
          <w:rFonts w:ascii="Cambria" w:hAnsi="Cambria" w:cs="Arial"/>
          <w:color w:val="000000"/>
        </w:rPr>
        <w:lastRenderedPageBreak/>
        <w:t xml:space="preserve">14.1. Integram esta Ata, o edital do Pregão nº </w:t>
      </w:r>
      <w:r w:rsidR="004C764B">
        <w:rPr>
          <w:rFonts w:ascii="Cambria" w:hAnsi="Cambria" w:cs="Arial"/>
          <w:color w:val="000000"/>
        </w:rPr>
        <w:t>027/2021</w:t>
      </w:r>
      <w:r w:rsidRPr="00500FE5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500FE5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500FE5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500FE5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73419FD6" w14:textId="2D6F64E5" w:rsidR="009B5FE7" w:rsidRPr="00E11B17" w:rsidRDefault="009B5FE7" w:rsidP="009B5FE7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E11B17">
        <w:rPr>
          <w:rFonts w:ascii="Cambria" w:hAnsi="Cambria"/>
          <w:color w:val="000000"/>
          <w:szCs w:val="24"/>
        </w:rPr>
        <w:t xml:space="preserve">Papagaios, </w:t>
      </w:r>
      <w:r>
        <w:rPr>
          <w:rFonts w:ascii="Cambria" w:hAnsi="Cambria"/>
          <w:color w:val="000000"/>
          <w:szCs w:val="24"/>
        </w:rPr>
        <w:t>03 de maio</w:t>
      </w:r>
      <w:r>
        <w:rPr>
          <w:rFonts w:ascii="Cambria" w:hAnsi="Cambria"/>
          <w:color w:val="000000"/>
          <w:szCs w:val="24"/>
        </w:rPr>
        <w:t xml:space="preserve"> de 2021.</w:t>
      </w:r>
    </w:p>
    <w:p w14:paraId="379DD459" w14:textId="77777777" w:rsidR="009B5FE7" w:rsidRPr="00E11B17" w:rsidRDefault="009B5FE7" w:rsidP="009B5FE7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3CE81AB2" w14:textId="77777777" w:rsidR="009B5FE7" w:rsidRPr="00E11B17" w:rsidRDefault="009B5FE7" w:rsidP="009B5FE7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F54F9A1" w14:textId="77777777" w:rsidR="009B5FE7" w:rsidRPr="00E11B17" w:rsidRDefault="009B5FE7" w:rsidP="009B5FE7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9F95C98" w14:textId="77777777" w:rsidR="009B5FE7" w:rsidRPr="00635F10" w:rsidRDefault="009B5FE7" w:rsidP="009B5FE7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635F10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635F10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1E621B85" w14:textId="77777777" w:rsidR="009B5FE7" w:rsidRPr="00E11B17" w:rsidRDefault="009B5FE7" w:rsidP="009B5FE7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E11B17">
        <w:rPr>
          <w:rFonts w:ascii="Cambria" w:hAnsi="Cambria" w:cs="Arial"/>
          <w:color w:val="000000"/>
        </w:rPr>
        <w:t xml:space="preserve">Município de Papagaios/MG  </w:t>
      </w:r>
    </w:p>
    <w:p w14:paraId="34C6912A" w14:textId="77777777" w:rsidR="009B5FE7" w:rsidRPr="00E11B17" w:rsidRDefault="009B5FE7" w:rsidP="009B5FE7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0BBB58D" w14:textId="77777777" w:rsidR="009B5FE7" w:rsidRPr="00E11B17" w:rsidRDefault="009B5FE7" w:rsidP="009B5FE7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7C30AC06" w14:textId="77777777" w:rsidR="009B5FE7" w:rsidRPr="00E11B17" w:rsidRDefault="009B5FE7" w:rsidP="009B5FE7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72445F28" w14:textId="77777777" w:rsidR="009B5FE7" w:rsidRPr="00243393" w:rsidRDefault="009B5FE7" w:rsidP="009B5FE7">
      <w:pPr>
        <w:pStyle w:val="Corpodetexto"/>
        <w:spacing w:after="0"/>
        <w:jc w:val="center"/>
        <w:rPr>
          <w:rFonts w:ascii="Cambria" w:hAnsi="Cambria" w:cs="Arial"/>
          <w:b/>
          <w:bCs/>
          <w:i/>
          <w:iCs/>
        </w:rPr>
      </w:pPr>
      <w:r w:rsidRPr="00243393">
        <w:rPr>
          <w:rFonts w:ascii="Cambria" w:hAnsi="Cambria" w:cs="Arial"/>
          <w:b/>
          <w:bCs/>
          <w:i/>
          <w:iCs/>
        </w:rPr>
        <w:t xml:space="preserve">Comercial </w:t>
      </w:r>
      <w:proofErr w:type="spellStart"/>
      <w:r w:rsidRPr="00243393">
        <w:rPr>
          <w:rFonts w:ascii="Cambria" w:hAnsi="Cambria" w:cs="Arial"/>
          <w:b/>
          <w:bCs/>
          <w:i/>
          <w:iCs/>
        </w:rPr>
        <w:t>Vener</w:t>
      </w:r>
      <w:proofErr w:type="spellEnd"/>
      <w:r w:rsidRPr="00243393">
        <w:rPr>
          <w:rFonts w:ascii="Cambria" w:hAnsi="Cambria" w:cs="Arial"/>
          <w:b/>
          <w:bCs/>
          <w:i/>
          <w:iCs/>
        </w:rPr>
        <w:t xml:space="preserve"> Ltda EPP</w:t>
      </w:r>
    </w:p>
    <w:p w14:paraId="440380D6" w14:textId="77777777" w:rsidR="009B5FE7" w:rsidRPr="00243393" w:rsidRDefault="009B5FE7" w:rsidP="009B5FE7">
      <w:pPr>
        <w:pStyle w:val="Corpodetexto"/>
        <w:spacing w:after="0"/>
        <w:jc w:val="center"/>
        <w:rPr>
          <w:rFonts w:ascii="Cambria" w:hAnsi="Cambria" w:cs="Arial"/>
        </w:rPr>
      </w:pPr>
      <w:r w:rsidRPr="00243393">
        <w:rPr>
          <w:rFonts w:ascii="Cambria" w:hAnsi="Cambria" w:cs="Arial"/>
        </w:rPr>
        <w:t>CNPJ/MF 65.353.401/0001-70</w:t>
      </w:r>
    </w:p>
    <w:p w14:paraId="26C2CACB" w14:textId="77777777" w:rsidR="00961925" w:rsidRPr="00500FE5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sectPr w:rsidR="00961925" w:rsidRPr="00500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CB29" w14:textId="77777777" w:rsidR="000D2403" w:rsidRDefault="000D2403">
      <w:r>
        <w:separator/>
      </w:r>
    </w:p>
  </w:endnote>
  <w:endnote w:type="continuationSeparator" w:id="0">
    <w:p w14:paraId="26C2CB2A" w14:textId="77777777" w:rsidR="000D2403" w:rsidRDefault="000D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CB34" w14:textId="77777777" w:rsidR="000D2403" w:rsidRDefault="000D2403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CB27" w14:textId="77777777" w:rsidR="000D2403" w:rsidRDefault="000D2403">
      <w:r>
        <w:separator/>
      </w:r>
    </w:p>
  </w:footnote>
  <w:footnote w:type="continuationSeparator" w:id="0">
    <w:p w14:paraId="26C2CB28" w14:textId="77777777" w:rsidR="000D2403" w:rsidRDefault="000D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D2403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0D2403" w:rsidRDefault="000D240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D2403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0D2403" w:rsidRDefault="000D240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0D2403" w:rsidRDefault="000D2403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40A35415" w:rsidR="000D2403" w:rsidRDefault="000D24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0BF1D56"/>
    <w:multiLevelType w:val="hybridMultilevel"/>
    <w:tmpl w:val="5A8E7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7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0"/>
  </w:num>
  <w:num w:numId="3">
    <w:abstractNumId w:val="25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32"/>
  </w:num>
  <w:num w:numId="12">
    <w:abstractNumId w:val="16"/>
  </w:num>
  <w:num w:numId="13">
    <w:abstractNumId w:val="31"/>
  </w:num>
  <w:num w:numId="14">
    <w:abstractNumId w:val="20"/>
  </w:num>
  <w:num w:numId="15">
    <w:abstractNumId w:val="17"/>
  </w:num>
  <w:num w:numId="16">
    <w:abstractNumId w:val="19"/>
  </w:num>
  <w:num w:numId="17">
    <w:abstractNumId w:val="12"/>
  </w:num>
  <w:num w:numId="18">
    <w:abstractNumId w:val="7"/>
  </w:num>
  <w:num w:numId="19">
    <w:abstractNumId w:val="13"/>
  </w:num>
  <w:num w:numId="20">
    <w:abstractNumId w:val="15"/>
  </w:num>
  <w:num w:numId="21">
    <w:abstractNumId w:val="2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30"/>
  </w:num>
  <w:num w:numId="24">
    <w:abstractNumId w:val="22"/>
  </w:num>
  <w:num w:numId="25">
    <w:abstractNumId w:val="24"/>
  </w:num>
  <w:num w:numId="26">
    <w:abstractNumId w:val="21"/>
  </w:num>
  <w:num w:numId="27">
    <w:abstractNumId w:val="29"/>
  </w:num>
  <w:num w:numId="28">
    <w:abstractNumId w:val="14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3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148B4"/>
    <w:rsid w:val="0002060E"/>
    <w:rsid w:val="00026B1B"/>
    <w:rsid w:val="000417AD"/>
    <w:rsid w:val="00043F8A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218A"/>
    <w:rsid w:val="00094E69"/>
    <w:rsid w:val="00095633"/>
    <w:rsid w:val="000C4BB7"/>
    <w:rsid w:val="000D2403"/>
    <w:rsid w:val="000E2AF9"/>
    <w:rsid w:val="000E427B"/>
    <w:rsid w:val="000E479B"/>
    <w:rsid w:val="000F3542"/>
    <w:rsid w:val="0010144B"/>
    <w:rsid w:val="0011747C"/>
    <w:rsid w:val="001652CB"/>
    <w:rsid w:val="00173E14"/>
    <w:rsid w:val="00185868"/>
    <w:rsid w:val="001A15A9"/>
    <w:rsid w:val="001A5F93"/>
    <w:rsid w:val="001B571F"/>
    <w:rsid w:val="001B5D1E"/>
    <w:rsid w:val="001D46C5"/>
    <w:rsid w:val="001E0899"/>
    <w:rsid w:val="00200713"/>
    <w:rsid w:val="00210FD8"/>
    <w:rsid w:val="00223E84"/>
    <w:rsid w:val="00235AC6"/>
    <w:rsid w:val="0023664E"/>
    <w:rsid w:val="00247BEF"/>
    <w:rsid w:val="0027092D"/>
    <w:rsid w:val="00273022"/>
    <w:rsid w:val="002741AF"/>
    <w:rsid w:val="002770C2"/>
    <w:rsid w:val="00290BD1"/>
    <w:rsid w:val="002A01B8"/>
    <w:rsid w:val="002B7728"/>
    <w:rsid w:val="002C36F6"/>
    <w:rsid w:val="002C5D24"/>
    <w:rsid w:val="002D3DAC"/>
    <w:rsid w:val="002E4F4B"/>
    <w:rsid w:val="00301908"/>
    <w:rsid w:val="00305E4E"/>
    <w:rsid w:val="003102B1"/>
    <w:rsid w:val="003209D5"/>
    <w:rsid w:val="00321065"/>
    <w:rsid w:val="003243CA"/>
    <w:rsid w:val="003405CA"/>
    <w:rsid w:val="00344A85"/>
    <w:rsid w:val="003457EA"/>
    <w:rsid w:val="00346EE3"/>
    <w:rsid w:val="00356246"/>
    <w:rsid w:val="00357D85"/>
    <w:rsid w:val="003624F2"/>
    <w:rsid w:val="0037210D"/>
    <w:rsid w:val="0039711B"/>
    <w:rsid w:val="003B0F42"/>
    <w:rsid w:val="003B348D"/>
    <w:rsid w:val="003C1580"/>
    <w:rsid w:val="003C5BCC"/>
    <w:rsid w:val="003C6857"/>
    <w:rsid w:val="003C72FB"/>
    <w:rsid w:val="003D1005"/>
    <w:rsid w:val="003D68E3"/>
    <w:rsid w:val="003E283A"/>
    <w:rsid w:val="003F46E8"/>
    <w:rsid w:val="003F55D1"/>
    <w:rsid w:val="003F604A"/>
    <w:rsid w:val="003F6A9B"/>
    <w:rsid w:val="003F7F1E"/>
    <w:rsid w:val="004005C0"/>
    <w:rsid w:val="004114C2"/>
    <w:rsid w:val="00420BEB"/>
    <w:rsid w:val="00443E0F"/>
    <w:rsid w:val="00451DFE"/>
    <w:rsid w:val="004526D9"/>
    <w:rsid w:val="004539B5"/>
    <w:rsid w:val="0045544C"/>
    <w:rsid w:val="00460ED7"/>
    <w:rsid w:val="00464B83"/>
    <w:rsid w:val="004868C0"/>
    <w:rsid w:val="004A0C06"/>
    <w:rsid w:val="004B39EA"/>
    <w:rsid w:val="004C764B"/>
    <w:rsid w:val="004D02AA"/>
    <w:rsid w:val="004E220D"/>
    <w:rsid w:val="004E6A8A"/>
    <w:rsid w:val="004F0E28"/>
    <w:rsid w:val="004F10A0"/>
    <w:rsid w:val="004F29E5"/>
    <w:rsid w:val="004F42C4"/>
    <w:rsid w:val="004F7F5C"/>
    <w:rsid w:val="00500FE5"/>
    <w:rsid w:val="005012C1"/>
    <w:rsid w:val="005015B1"/>
    <w:rsid w:val="005101A8"/>
    <w:rsid w:val="005209D0"/>
    <w:rsid w:val="00535846"/>
    <w:rsid w:val="00540BB5"/>
    <w:rsid w:val="00561D33"/>
    <w:rsid w:val="00573148"/>
    <w:rsid w:val="00583D1F"/>
    <w:rsid w:val="00590C12"/>
    <w:rsid w:val="005937A6"/>
    <w:rsid w:val="00593DAD"/>
    <w:rsid w:val="005A0CC7"/>
    <w:rsid w:val="005A3440"/>
    <w:rsid w:val="005A6AD1"/>
    <w:rsid w:val="005E4232"/>
    <w:rsid w:val="005F23F0"/>
    <w:rsid w:val="005F471B"/>
    <w:rsid w:val="005F7E83"/>
    <w:rsid w:val="0060238C"/>
    <w:rsid w:val="00614622"/>
    <w:rsid w:val="00621A8C"/>
    <w:rsid w:val="00647358"/>
    <w:rsid w:val="00655547"/>
    <w:rsid w:val="00656F20"/>
    <w:rsid w:val="006630AF"/>
    <w:rsid w:val="0066409A"/>
    <w:rsid w:val="006709C5"/>
    <w:rsid w:val="00681B7E"/>
    <w:rsid w:val="006853C0"/>
    <w:rsid w:val="00694DC5"/>
    <w:rsid w:val="006976A3"/>
    <w:rsid w:val="006A06B2"/>
    <w:rsid w:val="006B2CDF"/>
    <w:rsid w:val="006B6FB2"/>
    <w:rsid w:val="006C3979"/>
    <w:rsid w:val="006C4315"/>
    <w:rsid w:val="006D15DD"/>
    <w:rsid w:val="006D7103"/>
    <w:rsid w:val="006E6F38"/>
    <w:rsid w:val="006E7153"/>
    <w:rsid w:val="006F2F8D"/>
    <w:rsid w:val="006F7B8E"/>
    <w:rsid w:val="007301AD"/>
    <w:rsid w:val="00731730"/>
    <w:rsid w:val="0073510B"/>
    <w:rsid w:val="00746626"/>
    <w:rsid w:val="0075147A"/>
    <w:rsid w:val="00757D2C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C2127"/>
    <w:rsid w:val="007C292D"/>
    <w:rsid w:val="007C4316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4F2C"/>
    <w:rsid w:val="008477ED"/>
    <w:rsid w:val="008505E3"/>
    <w:rsid w:val="00853118"/>
    <w:rsid w:val="008537C3"/>
    <w:rsid w:val="00854DF8"/>
    <w:rsid w:val="00857704"/>
    <w:rsid w:val="008655EC"/>
    <w:rsid w:val="00865AE6"/>
    <w:rsid w:val="008763DC"/>
    <w:rsid w:val="00877603"/>
    <w:rsid w:val="00891BB4"/>
    <w:rsid w:val="008A4BCA"/>
    <w:rsid w:val="008A7C06"/>
    <w:rsid w:val="008B1FC1"/>
    <w:rsid w:val="008D6E6C"/>
    <w:rsid w:val="008D6F90"/>
    <w:rsid w:val="008E37E5"/>
    <w:rsid w:val="008E594C"/>
    <w:rsid w:val="00900A87"/>
    <w:rsid w:val="00934867"/>
    <w:rsid w:val="009615FB"/>
    <w:rsid w:val="00961925"/>
    <w:rsid w:val="009634F9"/>
    <w:rsid w:val="00977B31"/>
    <w:rsid w:val="00980456"/>
    <w:rsid w:val="009B1C3D"/>
    <w:rsid w:val="009B5FE7"/>
    <w:rsid w:val="009C09EF"/>
    <w:rsid w:val="009C1E5F"/>
    <w:rsid w:val="009C344D"/>
    <w:rsid w:val="009D484C"/>
    <w:rsid w:val="009E75B2"/>
    <w:rsid w:val="009F1180"/>
    <w:rsid w:val="009F1F60"/>
    <w:rsid w:val="009F3240"/>
    <w:rsid w:val="009F6591"/>
    <w:rsid w:val="00A00900"/>
    <w:rsid w:val="00A064DD"/>
    <w:rsid w:val="00A0788A"/>
    <w:rsid w:val="00A15133"/>
    <w:rsid w:val="00A22626"/>
    <w:rsid w:val="00A23322"/>
    <w:rsid w:val="00A25F70"/>
    <w:rsid w:val="00A309C3"/>
    <w:rsid w:val="00A31AC8"/>
    <w:rsid w:val="00A33EC6"/>
    <w:rsid w:val="00A61E0C"/>
    <w:rsid w:val="00A644AA"/>
    <w:rsid w:val="00A64F5E"/>
    <w:rsid w:val="00A71E72"/>
    <w:rsid w:val="00A91212"/>
    <w:rsid w:val="00AB7BB6"/>
    <w:rsid w:val="00AC0E53"/>
    <w:rsid w:val="00AC4838"/>
    <w:rsid w:val="00AC48B4"/>
    <w:rsid w:val="00AC65DE"/>
    <w:rsid w:val="00AD0F4F"/>
    <w:rsid w:val="00AD2662"/>
    <w:rsid w:val="00AD51E8"/>
    <w:rsid w:val="00AD5666"/>
    <w:rsid w:val="00AF3D6E"/>
    <w:rsid w:val="00AF7D77"/>
    <w:rsid w:val="00B00BE4"/>
    <w:rsid w:val="00B20939"/>
    <w:rsid w:val="00B2583C"/>
    <w:rsid w:val="00B276F6"/>
    <w:rsid w:val="00B27EB9"/>
    <w:rsid w:val="00B328B9"/>
    <w:rsid w:val="00B32E89"/>
    <w:rsid w:val="00B414FC"/>
    <w:rsid w:val="00B42289"/>
    <w:rsid w:val="00B4414D"/>
    <w:rsid w:val="00B61D3F"/>
    <w:rsid w:val="00B62020"/>
    <w:rsid w:val="00B80EBE"/>
    <w:rsid w:val="00B907F8"/>
    <w:rsid w:val="00B92C88"/>
    <w:rsid w:val="00B973FD"/>
    <w:rsid w:val="00BA129C"/>
    <w:rsid w:val="00BA3FC8"/>
    <w:rsid w:val="00BA623F"/>
    <w:rsid w:val="00BB021B"/>
    <w:rsid w:val="00BB67E2"/>
    <w:rsid w:val="00BB7A0A"/>
    <w:rsid w:val="00BC0A85"/>
    <w:rsid w:val="00BC4E53"/>
    <w:rsid w:val="00BD06EE"/>
    <w:rsid w:val="00BD4F39"/>
    <w:rsid w:val="00BF197E"/>
    <w:rsid w:val="00BF6C5C"/>
    <w:rsid w:val="00C0003F"/>
    <w:rsid w:val="00C31066"/>
    <w:rsid w:val="00C37DC7"/>
    <w:rsid w:val="00C513D4"/>
    <w:rsid w:val="00C51D98"/>
    <w:rsid w:val="00C641D1"/>
    <w:rsid w:val="00C72B7F"/>
    <w:rsid w:val="00C80443"/>
    <w:rsid w:val="00C91DDE"/>
    <w:rsid w:val="00CA224E"/>
    <w:rsid w:val="00CB51C9"/>
    <w:rsid w:val="00CD19D5"/>
    <w:rsid w:val="00CE561B"/>
    <w:rsid w:val="00CE7F25"/>
    <w:rsid w:val="00CF5B1A"/>
    <w:rsid w:val="00D01E09"/>
    <w:rsid w:val="00D02228"/>
    <w:rsid w:val="00D17C0D"/>
    <w:rsid w:val="00D26C2F"/>
    <w:rsid w:val="00D31973"/>
    <w:rsid w:val="00D358F0"/>
    <w:rsid w:val="00D47A97"/>
    <w:rsid w:val="00D51CAF"/>
    <w:rsid w:val="00D52224"/>
    <w:rsid w:val="00D55E83"/>
    <w:rsid w:val="00D91CBE"/>
    <w:rsid w:val="00D940FA"/>
    <w:rsid w:val="00DB6B1A"/>
    <w:rsid w:val="00DC18A7"/>
    <w:rsid w:val="00DC5700"/>
    <w:rsid w:val="00DD1198"/>
    <w:rsid w:val="00DD5F36"/>
    <w:rsid w:val="00DE2653"/>
    <w:rsid w:val="00DE3EED"/>
    <w:rsid w:val="00DE51C1"/>
    <w:rsid w:val="00DE67DD"/>
    <w:rsid w:val="00DF1244"/>
    <w:rsid w:val="00DF46D5"/>
    <w:rsid w:val="00E27843"/>
    <w:rsid w:val="00E548A9"/>
    <w:rsid w:val="00E61995"/>
    <w:rsid w:val="00E83D4F"/>
    <w:rsid w:val="00EB1EC2"/>
    <w:rsid w:val="00EB2761"/>
    <w:rsid w:val="00EB3B2C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33550"/>
    <w:rsid w:val="00F5124C"/>
    <w:rsid w:val="00F512BE"/>
    <w:rsid w:val="00F63AB7"/>
    <w:rsid w:val="00F70D1A"/>
    <w:rsid w:val="00F71081"/>
    <w:rsid w:val="00F71E73"/>
    <w:rsid w:val="00F841C0"/>
    <w:rsid w:val="00F858CD"/>
    <w:rsid w:val="00F95429"/>
    <w:rsid w:val="00FB3378"/>
    <w:rsid w:val="00FB4EAF"/>
    <w:rsid w:val="00FC20C9"/>
    <w:rsid w:val="00FD6B0D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9E75B2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ont6">
    <w:name w:val="font6"/>
    <w:basedOn w:val="Normal"/>
    <w:rsid w:val="009E75B2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</w:rPr>
  </w:style>
  <w:style w:type="paragraph" w:customStyle="1" w:styleId="font7">
    <w:name w:val="font7"/>
    <w:basedOn w:val="Normal"/>
    <w:rsid w:val="009E75B2"/>
    <w:pPr>
      <w:spacing w:before="100" w:beforeAutospacing="1" w:after="100" w:afterAutospacing="1"/>
    </w:pPr>
    <w:rPr>
      <w:rFonts w:ascii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1924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12</cp:revision>
  <cp:lastPrinted>2019-03-15T12:10:00Z</cp:lastPrinted>
  <dcterms:created xsi:type="dcterms:W3CDTF">2021-07-09T16:07:00Z</dcterms:created>
  <dcterms:modified xsi:type="dcterms:W3CDTF">2021-07-09T16:14:00Z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