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2C9FB" w14:textId="290CF88B"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7C1F72">
        <w:rPr>
          <w:rFonts w:ascii="Cambria" w:hAnsi="Cambria"/>
          <w:b/>
          <w:color w:val="000000"/>
          <w:szCs w:val="24"/>
        </w:rPr>
        <w:t>007/2021</w:t>
      </w:r>
    </w:p>
    <w:p w14:paraId="26C2C9FC" w14:textId="558D2CB3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7C1F72">
        <w:rPr>
          <w:rFonts w:ascii="Cambria" w:hAnsi="Cambria"/>
          <w:b/>
          <w:color w:val="000000"/>
          <w:szCs w:val="24"/>
        </w:rPr>
        <w:t>005/2021</w:t>
      </w:r>
    </w:p>
    <w:p w14:paraId="26C2C9F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2CEE6C15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F70D1A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3" w14:textId="16FA0CBC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4" w14:textId="49CD214E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7C1F72">
        <w:rPr>
          <w:rFonts w:ascii="Cambria" w:hAnsi="Cambria"/>
          <w:color w:val="000000"/>
          <w:szCs w:val="24"/>
        </w:rPr>
        <w:t>007/2021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688D4C75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527EC3">
        <w:rPr>
          <w:rFonts w:ascii="Cambria" w:hAnsi="Cambria" w:cs="Arial"/>
          <w:color w:val="000000"/>
        </w:rPr>
        <w:t>17 (dezessete)</w:t>
      </w:r>
      <w:r w:rsidRPr="00173E14">
        <w:rPr>
          <w:rFonts w:ascii="Cambria" w:hAnsi="Cambria" w:cs="Arial"/>
          <w:color w:val="000000"/>
        </w:rPr>
        <w:t xml:space="preserve"> dias do mês de </w:t>
      </w:r>
      <w:r w:rsidR="00527EC3">
        <w:rPr>
          <w:rFonts w:ascii="Cambria" w:hAnsi="Cambria" w:cs="Arial"/>
          <w:color w:val="000000"/>
        </w:rPr>
        <w:t xml:space="preserve">fevereiro de </w:t>
      </w:r>
      <w:r w:rsidR="009634F9">
        <w:rPr>
          <w:rFonts w:ascii="Cambria" w:hAnsi="Cambria" w:cs="Arial"/>
          <w:color w:val="000000"/>
        </w:rPr>
        <w:t>2021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527EC3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977A9F">
        <w:rPr>
          <w:rFonts w:ascii="Cambria" w:hAnsi="Cambria" w:cs="Arial"/>
          <w:color w:val="000000"/>
        </w:rPr>
        <w:t>Mário Reis Filgueiras</w:t>
      </w:r>
      <w:r w:rsidRPr="00173E14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7C1F72">
        <w:rPr>
          <w:rFonts w:ascii="Cambria" w:hAnsi="Cambria" w:cs="Arial"/>
          <w:color w:val="000000"/>
        </w:rPr>
        <w:t>005/2021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7C1F72">
        <w:rPr>
          <w:rFonts w:ascii="Cambria" w:hAnsi="Cambria" w:cs="Arial"/>
          <w:color w:val="000000"/>
        </w:rPr>
        <w:t>007/2021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2C7EC3">
        <w:rPr>
          <w:rFonts w:ascii="Cambria" w:hAnsi="Cambria" w:cs="Arial"/>
          <w:b/>
          <w:bCs/>
          <w:color w:val="000000"/>
        </w:rPr>
        <w:t>MIRIAM MARIA SILVA BARCANTE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EE3BD3">
        <w:rPr>
          <w:rFonts w:ascii="Cambria" w:hAnsi="Cambria" w:cs="Arial"/>
          <w:color w:val="000000"/>
        </w:rPr>
        <w:t>Avenida de Lima, nº. 903, bairro Senador Valadares, Pará de Minas/MG, CEP 35.661-685</w:t>
      </w:r>
      <w:r w:rsidRPr="00173E14">
        <w:rPr>
          <w:rFonts w:ascii="Cambria" w:hAnsi="Cambria" w:cs="Arial"/>
          <w:color w:val="000000"/>
        </w:rPr>
        <w:t xml:space="preserve">, cujo CNPJ é </w:t>
      </w:r>
      <w:r w:rsidR="00EE3BD3">
        <w:rPr>
          <w:rFonts w:ascii="Cambria" w:hAnsi="Cambria" w:cs="Arial"/>
          <w:color w:val="000000"/>
        </w:rPr>
        <w:t>30.827.823/0001-56</w:t>
      </w:r>
      <w:r w:rsidRPr="00173E14">
        <w:rPr>
          <w:rFonts w:ascii="Cambria" w:hAnsi="Cambria" w:cs="Arial"/>
          <w:color w:val="000000"/>
        </w:rPr>
        <w:t xml:space="preserve">, neste ato representado por </w:t>
      </w:r>
      <w:r w:rsidR="00EE3BD3">
        <w:rPr>
          <w:rFonts w:ascii="Cambria" w:hAnsi="Cambria" w:cs="Arial"/>
          <w:color w:val="000000"/>
        </w:rPr>
        <w:t>Miriam Maria Silva Barcante</w:t>
      </w:r>
      <w:r w:rsidR="00192709">
        <w:rPr>
          <w:rFonts w:ascii="Cambria" w:hAnsi="Cambria" w:cs="Arial"/>
          <w:color w:val="000000"/>
        </w:rPr>
        <w:t xml:space="preserve">, inscrito no CPF/MF sob o nº. </w:t>
      </w:r>
      <w:r w:rsidR="00EE3BD3">
        <w:rPr>
          <w:rFonts w:ascii="Cambria" w:hAnsi="Cambria" w:cs="Arial"/>
          <w:color w:val="000000"/>
        </w:rPr>
        <w:t>474.645.186-91</w:t>
      </w:r>
      <w:r w:rsidRPr="00173E14">
        <w:rPr>
          <w:rFonts w:ascii="Cambria" w:hAnsi="Cambria" w:cs="Arial"/>
          <w:color w:val="000000"/>
        </w:rPr>
        <w:t>, conforme quadro abaixo:</w:t>
      </w:r>
    </w:p>
    <w:p w14:paraId="26C2CA0A" w14:textId="3D21E6F5" w:rsidR="0096192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763"/>
        <w:gridCol w:w="869"/>
        <w:gridCol w:w="946"/>
        <w:gridCol w:w="1092"/>
        <w:gridCol w:w="960"/>
        <w:gridCol w:w="1073"/>
        <w:gridCol w:w="960"/>
        <w:gridCol w:w="1073"/>
      </w:tblGrid>
      <w:tr w:rsidR="002C7EC3" w:rsidRPr="00AF3AFC" w14:paraId="7896A768" w14:textId="77777777" w:rsidTr="002C7EC3">
        <w:trPr>
          <w:trHeight w:val="20"/>
        </w:trPr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14:paraId="1EA154B3" w14:textId="77777777" w:rsidR="002C7EC3" w:rsidRPr="00AF3AFC" w:rsidRDefault="002C7EC3" w:rsidP="00AF3AFC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  <w:hideMark/>
          </w:tcPr>
          <w:p w14:paraId="2E3B0BB4" w14:textId="77777777" w:rsidR="002C7EC3" w:rsidRPr="00AF3AFC" w:rsidRDefault="002C7EC3" w:rsidP="00AF3AF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6973" w:type="dxa"/>
            <w:gridSpan w:val="7"/>
            <w:shd w:val="clear" w:color="auto" w:fill="auto"/>
            <w:vAlign w:val="center"/>
            <w:hideMark/>
          </w:tcPr>
          <w:p w14:paraId="2A3CC678" w14:textId="77777777" w:rsidR="002C7EC3" w:rsidRPr="00AF3AFC" w:rsidRDefault="002C7EC3" w:rsidP="00AF3AF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2C7EC3" w:rsidRPr="00AF3AFC" w14:paraId="1DB37431" w14:textId="77777777" w:rsidTr="002C7EC3">
        <w:trPr>
          <w:trHeight w:val="20"/>
        </w:trPr>
        <w:tc>
          <w:tcPr>
            <w:tcW w:w="538" w:type="dxa"/>
            <w:vMerge/>
            <w:vAlign w:val="center"/>
            <w:hideMark/>
          </w:tcPr>
          <w:p w14:paraId="46A13B5D" w14:textId="77777777" w:rsidR="002C7EC3" w:rsidRPr="00AF3AFC" w:rsidRDefault="002C7EC3" w:rsidP="00AF3AFC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14:paraId="326F3EEB" w14:textId="77777777" w:rsidR="002C7EC3" w:rsidRPr="00AF3AFC" w:rsidRDefault="002C7EC3" w:rsidP="00AF3AFC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7" w:type="dxa"/>
            <w:gridSpan w:val="3"/>
            <w:shd w:val="clear" w:color="000000" w:fill="BFBFBF"/>
            <w:vAlign w:val="center"/>
            <w:hideMark/>
          </w:tcPr>
          <w:p w14:paraId="70CD98EE" w14:textId="77777777" w:rsidR="002C7EC3" w:rsidRPr="00AF3AFC" w:rsidRDefault="002C7EC3" w:rsidP="00AF3AF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033" w:type="dxa"/>
            <w:gridSpan w:val="2"/>
            <w:shd w:val="clear" w:color="000000" w:fill="BFBFBF"/>
            <w:vAlign w:val="center"/>
            <w:hideMark/>
          </w:tcPr>
          <w:p w14:paraId="1A70E151" w14:textId="77777777" w:rsidR="002C7EC3" w:rsidRPr="00AF3AFC" w:rsidRDefault="002C7EC3" w:rsidP="00AF3AF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033" w:type="dxa"/>
            <w:gridSpan w:val="2"/>
            <w:shd w:val="clear" w:color="000000" w:fill="BFBFBF"/>
            <w:vAlign w:val="center"/>
            <w:hideMark/>
          </w:tcPr>
          <w:p w14:paraId="7780A7D4" w14:textId="77777777" w:rsidR="002C7EC3" w:rsidRPr="00AF3AFC" w:rsidRDefault="002C7EC3" w:rsidP="00AF3AF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2C7EC3" w:rsidRPr="00AF3AFC" w14:paraId="25A2E722" w14:textId="77777777" w:rsidTr="002C7EC3">
        <w:trPr>
          <w:trHeight w:val="230"/>
        </w:trPr>
        <w:tc>
          <w:tcPr>
            <w:tcW w:w="538" w:type="dxa"/>
            <w:vMerge/>
            <w:vAlign w:val="center"/>
            <w:hideMark/>
          </w:tcPr>
          <w:p w14:paraId="087D3F2A" w14:textId="77777777" w:rsidR="002C7EC3" w:rsidRPr="00AF3AFC" w:rsidRDefault="002C7EC3" w:rsidP="00AF3AFC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14:paraId="47ECED0C" w14:textId="77777777" w:rsidR="002C7EC3" w:rsidRPr="00AF3AFC" w:rsidRDefault="002C7EC3" w:rsidP="00AF3AFC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vMerge w:val="restart"/>
            <w:shd w:val="clear" w:color="000000" w:fill="D9D9D9"/>
            <w:vAlign w:val="center"/>
            <w:hideMark/>
          </w:tcPr>
          <w:p w14:paraId="674EC770" w14:textId="77777777" w:rsidR="002C7EC3" w:rsidRPr="00AF3AFC" w:rsidRDefault="002C7EC3" w:rsidP="00AF3AF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Qtde Estimada</w:t>
            </w:r>
          </w:p>
        </w:tc>
        <w:tc>
          <w:tcPr>
            <w:tcW w:w="946" w:type="dxa"/>
            <w:vMerge w:val="restart"/>
            <w:shd w:val="clear" w:color="000000" w:fill="D9D9D9"/>
            <w:vAlign w:val="center"/>
            <w:hideMark/>
          </w:tcPr>
          <w:p w14:paraId="54460AF9" w14:textId="77777777" w:rsidR="002C7EC3" w:rsidRPr="00AF3AFC" w:rsidRDefault="002C7EC3" w:rsidP="00AF3AF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092" w:type="dxa"/>
            <w:vMerge w:val="restart"/>
            <w:shd w:val="clear" w:color="000000" w:fill="D9D9D9"/>
            <w:vAlign w:val="center"/>
            <w:hideMark/>
          </w:tcPr>
          <w:p w14:paraId="1E1FD2E4" w14:textId="77777777" w:rsidR="002C7EC3" w:rsidRPr="00AF3AFC" w:rsidRDefault="002C7EC3" w:rsidP="00AF3AF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60" w:type="dxa"/>
            <w:vMerge w:val="restart"/>
            <w:shd w:val="clear" w:color="000000" w:fill="D9D9D9"/>
            <w:vAlign w:val="center"/>
            <w:hideMark/>
          </w:tcPr>
          <w:p w14:paraId="45EA45E7" w14:textId="77777777" w:rsidR="002C7EC3" w:rsidRPr="00AF3AFC" w:rsidRDefault="002C7EC3" w:rsidP="00AF3AF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1073" w:type="dxa"/>
            <w:vMerge w:val="restart"/>
            <w:shd w:val="clear" w:color="000000" w:fill="D9D9D9"/>
            <w:vAlign w:val="center"/>
            <w:hideMark/>
          </w:tcPr>
          <w:p w14:paraId="478876ED" w14:textId="77777777" w:rsidR="002C7EC3" w:rsidRPr="00AF3AFC" w:rsidRDefault="002C7EC3" w:rsidP="00AF3AF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60" w:type="dxa"/>
            <w:vMerge w:val="restart"/>
            <w:shd w:val="clear" w:color="000000" w:fill="D9D9D9"/>
            <w:vAlign w:val="center"/>
            <w:hideMark/>
          </w:tcPr>
          <w:p w14:paraId="59472AED" w14:textId="77777777" w:rsidR="002C7EC3" w:rsidRPr="00AF3AFC" w:rsidRDefault="002C7EC3" w:rsidP="00AF3AF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1073" w:type="dxa"/>
            <w:vMerge w:val="restart"/>
            <w:shd w:val="clear" w:color="000000" w:fill="D9D9D9"/>
            <w:vAlign w:val="center"/>
            <w:hideMark/>
          </w:tcPr>
          <w:p w14:paraId="1A46B538" w14:textId="77777777" w:rsidR="002C7EC3" w:rsidRPr="00AF3AFC" w:rsidRDefault="002C7EC3" w:rsidP="00AF3AF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2C7EC3" w:rsidRPr="00AF3AFC" w14:paraId="0F169ABC" w14:textId="77777777" w:rsidTr="002C7EC3">
        <w:trPr>
          <w:trHeight w:val="230"/>
        </w:trPr>
        <w:tc>
          <w:tcPr>
            <w:tcW w:w="538" w:type="dxa"/>
            <w:vMerge/>
            <w:vAlign w:val="center"/>
            <w:hideMark/>
          </w:tcPr>
          <w:p w14:paraId="7589C942" w14:textId="77777777" w:rsidR="002C7EC3" w:rsidRPr="00AF3AFC" w:rsidRDefault="002C7EC3" w:rsidP="00AF3AFC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14:paraId="41FAD4E0" w14:textId="77777777" w:rsidR="002C7EC3" w:rsidRPr="00AF3AFC" w:rsidRDefault="002C7EC3" w:rsidP="00AF3AFC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vMerge/>
            <w:vAlign w:val="center"/>
            <w:hideMark/>
          </w:tcPr>
          <w:p w14:paraId="4EC55E6E" w14:textId="77777777" w:rsidR="002C7EC3" w:rsidRPr="00AF3AFC" w:rsidRDefault="002C7EC3" w:rsidP="00AF3AFC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04C47FA0" w14:textId="77777777" w:rsidR="002C7EC3" w:rsidRPr="00AF3AFC" w:rsidRDefault="002C7EC3" w:rsidP="00AF3AFC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14:paraId="0160D28E" w14:textId="77777777" w:rsidR="002C7EC3" w:rsidRPr="00AF3AFC" w:rsidRDefault="002C7EC3" w:rsidP="00AF3AFC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7A7A3240" w14:textId="77777777" w:rsidR="002C7EC3" w:rsidRPr="00AF3AFC" w:rsidRDefault="002C7EC3" w:rsidP="00AF3AFC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vMerge/>
            <w:vAlign w:val="center"/>
            <w:hideMark/>
          </w:tcPr>
          <w:p w14:paraId="3CE6C8F2" w14:textId="77777777" w:rsidR="002C7EC3" w:rsidRPr="00AF3AFC" w:rsidRDefault="002C7EC3" w:rsidP="00AF3AFC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7CB7CF7E" w14:textId="77777777" w:rsidR="002C7EC3" w:rsidRPr="00AF3AFC" w:rsidRDefault="002C7EC3" w:rsidP="00AF3AFC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vMerge/>
            <w:vAlign w:val="center"/>
            <w:hideMark/>
          </w:tcPr>
          <w:p w14:paraId="329FFDF9" w14:textId="77777777" w:rsidR="002C7EC3" w:rsidRPr="00AF3AFC" w:rsidRDefault="002C7EC3" w:rsidP="00AF3AFC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2C7EC3" w:rsidRPr="00AF3AFC" w14:paraId="709E6906" w14:textId="77777777" w:rsidTr="002C7EC3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713AC63B" w14:textId="77777777" w:rsidR="002C7EC3" w:rsidRPr="00AF3AFC" w:rsidRDefault="002C7EC3" w:rsidP="00AF3AF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76D3BE84" w14:textId="77777777" w:rsidR="002C7EC3" w:rsidRPr="00AF3AFC" w:rsidRDefault="002C7EC3" w:rsidP="00AF3AFC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Times New Roman"/>
                <w:color w:val="000000"/>
                <w:sz w:val="16"/>
                <w:szCs w:val="16"/>
              </w:rPr>
              <w:t>CARTUCHO DE TINTA HP 21 – PRETO - COMPATIVEL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3440BC2C" w14:textId="77777777" w:rsidR="002C7EC3" w:rsidRPr="00AF3AFC" w:rsidRDefault="002C7EC3" w:rsidP="00AF3AF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27FC551" w14:textId="2B2C4BFA" w:rsidR="002C7EC3" w:rsidRPr="00AF3AFC" w:rsidRDefault="002C7EC3" w:rsidP="002C7EC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AC18C64" w14:textId="7DF54BCB" w:rsidR="002C7EC3" w:rsidRPr="00AF3AFC" w:rsidRDefault="002C7EC3" w:rsidP="002C7EC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E33BB9C" w14:textId="77777777" w:rsidR="002C7EC3" w:rsidRPr="00AF3AFC" w:rsidRDefault="002C7EC3" w:rsidP="002C7EC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41B11D00" w14:textId="5E90C0DE" w:rsidR="002C7EC3" w:rsidRPr="00AF3AFC" w:rsidRDefault="002C7EC3" w:rsidP="002C7EC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2B24DDC" w14:textId="77777777" w:rsidR="002C7EC3" w:rsidRPr="00AF3AFC" w:rsidRDefault="002C7EC3" w:rsidP="002C7EC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4D61C7FD" w14:textId="33CBEFC7" w:rsidR="002C7EC3" w:rsidRPr="00AF3AFC" w:rsidRDefault="002C7EC3" w:rsidP="002C7EC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8.500,00</w:t>
            </w:r>
          </w:p>
        </w:tc>
      </w:tr>
      <w:tr w:rsidR="002C7EC3" w:rsidRPr="00AF3AFC" w14:paraId="36FF926C" w14:textId="77777777" w:rsidTr="002C7EC3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082FF1E9" w14:textId="77777777" w:rsidR="002C7EC3" w:rsidRPr="00AF3AFC" w:rsidRDefault="002C7EC3" w:rsidP="00AF3AF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32602C52" w14:textId="77777777" w:rsidR="002C7EC3" w:rsidRPr="00AF3AFC" w:rsidRDefault="002C7EC3" w:rsidP="00AF3AFC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Times New Roman"/>
                <w:color w:val="000000"/>
                <w:sz w:val="16"/>
                <w:szCs w:val="16"/>
              </w:rPr>
              <w:t>KIT COMPLETO DE CARTUCHOS PARA IMPRESSORA HP DESKJET INK ADVANTAJE 5525 CONTENDO: CARTUCHO INK ADVANTAGE HP 670 XL BLACK, CARTUCHO INK ADVANTAGE HP 670 XL CIANO, CARTUCHO INK ADVANTAGE HP 670 XL MAGENTA, CARTUCHO INK ADVANTAGE HP 670 XL YELLOW - COMPATIVEL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2E9113DE" w14:textId="77777777" w:rsidR="002C7EC3" w:rsidRPr="00AF3AFC" w:rsidRDefault="002C7EC3" w:rsidP="00AF3AF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EB3E978" w14:textId="58BDA344" w:rsidR="002C7EC3" w:rsidRPr="00AF3AFC" w:rsidRDefault="002C7EC3" w:rsidP="002C7EC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28,50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7104E74" w14:textId="2BE46464" w:rsidR="002C7EC3" w:rsidRPr="00AF3AFC" w:rsidRDefault="002C7EC3" w:rsidP="002C7EC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1.425,00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379E71E9" w14:textId="77777777" w:rsidR="002C7EC3" w:rsidRPr="00AF3AFC" w:rsidRDefault="002C7EC3" w:rsidP="002C7EC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5484D335" w14:textId="42C7AB93" w:rsidR="002C7EC3" w:rsidRPr="00AF3AFC" w:rsidRDefault="002C7EC3" w:rsidP="002C7EC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1.425,00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6A770BF" w14:textId="77777777" w:rsidR="002C7EC3" w:rsidRPr="00AF3AFC" w:rsidRDefault="002C7EC3" w:rsidP="002C7EC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609D16B7" w14:textId="0FF5AA2A" w:rsidR="002C7EC3" w:rsidRPr="00AF3AFC" w:rsidRDefault="002C7EC3" w:rsidP="002C7EC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7.125,00</w:t>
            </w:r>
          </w:p>
        </w:tc>
      </w:tr>
      <w:tr w:rsidR="002C7EC3" w:rsidRPr="00AF3AFC" w14:paraId="6DADE661" w14:textId="77777777" w:rsidTr="002C7EC3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05A0F7A7" w14:textId="77777777" w:rsidR="002C7EC3" w:rsidRPr="00AF3AFC" w:rsidRDefault="002C7EC3" w:rsidP="00AF3AF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0B4980E9" w14:textId="77777777" w:rsidR="002C7EC3" w:rsidRPr="00AF3AFC" w:rsidRDefault="002C7EC3" w:rsidP="00AF3AFC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CARTUCHO/TONNER PARA IMPRESSORA PHASER 3125 - PHASER 3117/3122 D1ORIGINAL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1DE329D0" w14:textId="77777777" w:rsidR="002C7EC3" w:rsidRPr="00AF3AFC" w:rsidRDefault="002C7EC3" w:rsidP="00AF3AF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EC7C8C3" w14:textId="028BE26B" w:rsidR="002C7EC3" w:rsidRPr="00AF3AFC" w:rsidRDefault="002C7EC3" w:rsidP="002C7EC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16D9D28" w14:textId="1BB68ACB" w:rsidR="002C7EC3" w:rsidRPr="00AF3AFC" w:rsidRDefault="002C7EC3" w:rsidP="002C7EC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532E9D7" w14:textId="77777777" w:rsidR="002C7EC3" w:rsidRPr="00AF3AFC" w:rsidRDefault="002C7EC3" w:rsidP="002C7EC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2D419C92" w14:textId="5FC9D422" w:rsidR="002C7EC3" w:rsidRPr="00AF3AFC" w:rsidRDefault="002C7EC3" w:rsidP="002C7EC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920611C" w14:textId="77777777" w:rsidR="002C7EC3" w:rsidRPr="00AF3AFC" w:rsidRDefault="002C7EC3" w:rsidP="002C7EC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7A3A415D" w14:textId="7DCB441B" w:rsidR="002C7EC3" w:rsidRPr="00AF3AFC" w:rsidRDefault="002C7EC3" w:rsidP="002C7EC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31.250,00</w:t>
            </w:r>
          </w:p>
        </w:tc>
      </w:tr>
      <w:tr w:rsidR="002C7EC3" w:rsidRPr="00AF3AFC" w14:paraId="30F96991" w14:textId="77777777" w:rsidTr="002C7EC3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436C0BFA" w14:textId="77777777" w:rsidR="002C7EC3" w:rsidRPr="00AF3AFC" w:rsidRDefault="002C7EC3" w:rsidP="00AF3AF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79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23144FA9" w14:textId="77777777" w:rsidR="002C7EC3" w:rsidRPr="00AF3AFC" w:rsidRDefault="002C7EC3" w:rsidP="00AF3AFC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CARTUCHO HP T120 711 CZ133AB, NÃO COMPATIVEL, DE PRIMEIRO USO E NÃO ADMISSÃO DE REMANUFATURADO, RECONDICIONADO OU RECARREGADO, PRETO 80 ML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5D40D811" w14:textId="77777777" w:rsidR="002C7EC3" w:rsidRPr="00AF3AFC" w:rsidRDefault="002C7EC3" w:rsidP="00AF3AF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BADDD91" w14:textId="0AF277E8" w:rsidR="002C7EC3" w:rsidRPr="00AF3AFC" w:rsidRDefault="002C7EC3" w:rsidP="002C7EC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268,00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819D1E6" w14:textId="6CC4F1B2" w:rsidR="002C7EC3" w:rsidRPr="00AF3AFC" w:rsidRDefault="002C7EC3" w:rsidP="002C7EC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2.680,00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19656AC" w14:textId="77777777" w:rsidR="002C7EC3" w:rsidRPr="00AF3AFC" w:rsidRDefault="002C7EC3" w:rsidP="002C7EC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4F87D089" w14:textId="73F93612" w:rsidR="002C7EC3" w:rsidRPr="00AF3AFC" w:rsidRDefault="002C7EC3" w:rsidP="002C7EC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2.680,00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857FF9F" w14:textId="77777777" w:rsidR="002C7EC3" w:rsidRPr="00AF3AFC" w:rsidRDefault="002C7EC3" w:rsidP="002C7EC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52F64729" w14:textId="17A1D3EB" w:rsidR="002C7EC3" w:rsidRPr="00AF3AFC" w:rsidRDefault="002C7EC3" w:rsidP="002C7EC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13.400,00</w:t>
            </w:r>
          </w:p>
        </w:tc>
      </w:tr>
      <w:tr w:rsidR="002C7EC3" w:rsidRPr="00AF3AFC" w14:paraId="52BC9E54" w14:textId="77777777" w:rsidTr="002C7EC3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6B53A50F" w14:textId="77777777" w:rsidR="002C7EC3" w:rsidRPr="00AF3AFC" w:rsidRDefault="002C7EC3" w:rsidP="00AF3AF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02F011EF" w14:textId="77777777" w:rsidR="002C7EC3" w:rsidRPr="00AF3AFC" w:rsidRDefault="002C7EC3" w:rsidP="00AF3AFC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TONER HP 432 FDN LASER MFP COMPATIVEL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4EECBD70" w14:textId="77777777" w:rsidR="002C7EC3" w:rsidRPr="00AF3AFC" w:rsidRDefault="002C7EC3" w:rsidP="00AF3AF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B2C53B2" w14:textId="0BC827C6" w:rsidR="002C7EC3" w:rsidRPr="00AF3AFC" w:rsidRDefault="002C7EC3" w:rsidP="002C7EC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E93B4A0" w14:textId="649D4625" w:rsidR="002C7EC3" w:rsidRPr="00AF3AFC" w:rsidRDefault="002C7EC3" w:rsidP="002C7EC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3851367" w14:textId="77777777" w:rsidR="002C7EC3" w:rsidRPr="00AF3AFC" w:rsidRDefault="002C7EC3" w:rsidP="002C7EC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43460F83" w14:textId="05BCB6FE" w:rsidR="002C7EC3" w:rsidRPr="00AF3AFC" w:rsidRDefault="002C7EC3" w:rsidP="002C7EC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1CDFE29" w14:textId="77777777" w:rsidR="002C7EC3" w:rsidRPr="00AF3AFC" w:rsidRDefault="002C7EC3" w:rsidP="002C7EC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14:paraId="069C687A" w14:textId="209FDC3E" w:rsidR="002C7EC3" w:rsidRPr="00AF3AFC" w:rsidRDefault="002C7EC3" w:rsidP="002C7EC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F3AFC">
              <w:rPr>
                <w:rFonts w:ascii="Cambria" w:hAnsi="Cambria" w:cs="Calibri"/>
                <w:color w:val="000000"/>
                <w:sz w:val="16"/>
                <w:szCs w:val="16"/>
              </w:rPr>
              <w:t>58.500,00</w:t>
            </w:r>
          </w:p>
        </w:tc>
      </w:tr>
    </w:tbl>
    <w:p w14:paraId="26C2CA2D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r w:rsidRPr="00173E14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61CADDCD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66C66728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459B39BB"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26C2CA49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D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E" w14:textId="77777777" w:rsidR="00094E69" w:rsidRPr="00094E6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26C2CA4F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r w:rsidRPr="00094E69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14:paraId="26C2CA54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14:paraId="26C2CA55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14:paraId="26C2CA5A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14:paraId="26C2CA5B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r w:rsidRPr="00094E69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</w:t>
      </w:r>
      <w:r w:rsidRPr="00173E14">
        <w:rPr>
          <w:rFonts w:ascii="Cambria" w:hAnsi="Cambria"/>
          <w:color w:val="000000"/>
          <w:szCs w:val="24"/>
        </w:rPr>
        <w:lastRenderedPageBreak/>
        <w:t>apresentado será devolvida à detentora para substituição, no prazo máximo de cinco dias, independentemente da aplicação das penalidades cabíveis.</w:t>
      </w:r>
    </w:p>
    <w:p w14:paraId="26C2CA63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r w:rsidRPr="00173E14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14:paraId="26C2CA67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r w:rsidRPr="00173E14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26C2CA6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lastRenderedPageBreak/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50770896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26C2CA9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lastRenderedPageBreak/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26C2CA9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cumprir as obrigações constantes desta Ata de Registro de Preços;</w:t>
      </w:r>
    </w:p>
    <w:p w14:paraId="26C2CA9F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 xml:space="preserve">, mediante solicitação por escrito, comprovarem estar impossibilitadas de cumprir as exigências desta Ata de Registro de Preços, ou, a juízo da Administração, quando comprovada a ocorrência de qualquer das hipóteses </w:t>
      </w:r>
      <w:r w:rsidRPr="00173E14">
        <w:rPr>
          <w:rFonts w:ascii="Cambria" w:hAnsi="Cambria" w:cs="Arial"/>
          <w:color w:val="000000"/>
        </w:rPr>
        <w:lastRenderedPageBreak/>
        <w:t>previstas no art. 78, incisos XIII a XVI, da Lei Federal 8.666/93, alterada pela Lei Federal 8.883/94.</w:t>
      </w:r>
    </w:p>
    <w:p w14:paraId="26C2CAAE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14:paraId="26C2CAB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14:paraId="26C2CAB6" w14:textId="77777777"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B7" w14:textId="3A8DE885"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14.1. Integram esta Ata, o edital do Pregão nº </w:t>
      </w:r>
      <w:r w:rsidR="007C1F72">
        <w:rPr>
          <w:rFonts w:ascii="Cambria" w:hAnsi="Cambria" w:cs="Arial"/>
          <w:color w:val="000000"/>
        </w:rPr>
        <w:t>005/2021</w:t>
      </w:r>
      <w:r w:rsidRPr="00173E14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14.2. Fica eleito o foro desta Comarca de Pitangui/MG para dirimir quaisquer questões decorrentes da utilização da presente Ata.</w:t>
      </w:r>
    </w:p>
    <w:p w14:paraId="26C2CABA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14.3.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F" w14:textId="018A37DB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005865">
        <w:rPr>
          <w:rFonts w:ascii="Cambria" w:hAnsi="Cambria"/>
          <w:color w:val="000000"/>
          <w:szCs w:val="24"/>
        </w:rPr>
        <w:t>17 de fevereiro de 2021</w:t>
      </w:r>
      <w:r w:rsidR="00345D1E">
        <w:rPr>
          <w:rFonts w:ascii="Cambria" w:hAnsi="Cambria"/>
          <w:color w:val="000000"/>
          <w:szCs w:val="24"/>
        </w:rPr>
        <w:t>.</w:t>
      </w:r>
    </w:p>
    <w:p w14:paraId="26C2CAC1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65CDDF4D" w14:textId="77777777" w:rsidR="00164B6C" w:rsidRPr="00164B6C" w:rsidRDefault="00164B6C" w:rsidP="00164B6C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164B6C">
        <w:rPr>
          <w:rFonts w:ascii="Cambria" w:hAnsi="Cambria" w:cs="Arial"/>
          <w:b/>
          <w:bCs/>
          <w:i/>
          <w:iCs/>
          <w:color w:val="000000"/>
        </w:rPr>
        <w:t>Mário Reis Filgueiras</w:t>
      </w:r>
    </w:p>
    <w:p w14:paraId="26C2CAC4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18F1DB1C" w:rsidR="00961925" w:rsidRPr="00164B6C" w:rsidRDefault="006955B1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>
        <w:rPr>
          <w:rFonts w:ascii="Cambria" w:hAnsi="Cambria" w:cs="Arial"/>
          <w:b/>
          <w:bCs/>
          <w:i/>
          <w:iCs/>
          <w:color w:val="000000"/>
        </w:rPr>
        <w:t>Miriam Maria Silva Barcante</w:t>
      </w:r>
    </w:p>
    <w:p w14:paraId="26C2CACA" w14:textId="74F92654" w:rsidR="00961925" w:rsidRPr="00173E14" w:rsidRDefault="00164B6C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CNPJ/MF </w:t>
      </w:r>
      <w:r w:rsidR="006955B1">
        <w:rPr>
          <w:rFonts w:ascii="Cambria" w:hAnsi="Cambria" w:cs="Arial"/>
          <w:color w:val="000000"/>
        </w:rPr>
        <w:t>30.827.823/0001-56</w:t>
      </w:r>
    </w:p>
    <w:sectPr w:rsidR="00961925" w:rsidRPr="00173E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2CB29" w14:textId="77777777" w:rsidR="005209D0" w:rsidRDefault="005209D0">
      <w:r>
        <w:separator/>
      </w:r>
    </w:p>
  </w:endnote>
  <w:endnote w:type="continuationSeparator" w:id="0">
    <w:p w14:paraId="26C2CB2A" w14:textId="77777777" w:rsidR="005209D0" w:rsidRDefault="0052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3" w14:textId="77777777" w:rsidR="005209D0" w:rsidRDefault="005209D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4" w14:textId="77777777" w:rsidR="005209D0" w:rsidRDefault="005209D0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6" w14:textId="77777777" w:rsidR="005209D0" w:rsidRDefault="00520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2CB27" w14:textId="77777777" w:rsidR="005209D0" w:rsidRDefault="005209D0">
      <w:r>
        <w:separator/>
      </w:r>
    </w:p>
  </w:footnote>
  <w:footnote w:type="continuationSeparator" w:id="0">
    <w:p w14:paraId="26C2CB28" w14:textId="77777777" w:rsidR="005209D0" w:rsidRDefault="0052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2B" w14:textId="77777777" w:rsidR="005209D0" w:rsidRDefault="005209D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5209D0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5209D0" w:rsidRDefault="005209D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5209D0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5209D0" w:rsidRDefault="005209D0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77777777" w:rsidR="005209D0" w:rsidRDefault="005209D0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26C2CB39" wp14:editId="26C2CB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5" w14:textId="77777777" w:rsidR="005209D0" w:rsidRDefault="005209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2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9"/>
  </w:num>
  <w:num w:numId="3">
    <w:abstractNumId w:val="24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31"/>
  </w:num>
  <w:num w:numId="12">
    <w:abstractNumId w:val="15"/>
  </w:num>
  <w:num w:numId="13">
    <w:abstractNumId w:val="30"/>
  </w:num>
  <w:num w:numId="14">
    <w:abstractNumId w:val="19"/>
  </w:num>
  <w:num w:numId="15">
    <w:abstractNumId w:val="16"/>
  </w:num>
  <w:num w:numId="16">
    <w:abstractNumId w:val="18"/>
  </w:num>
  <w:num w:numId="17">
    <w:abstractNumId w:val="11"/>
  </w:num>
  <w:num w:numId="18">
    <w:abstractNumId w:val="7"/>
  </w:num>
  <w:num w:numId="19">
    <w:abstractNumId w:val="12"/>
  </w:num>
  <w:num w:numId="20">
    <w:abstractNumId w:val="14"/>
  </w:num>
  <w:num w:numId="21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29"/>
  </w:num>
  <w:num w:numId="24">
    <w:abstractNumId w:val="21"/>
  </w:num>
  <w:num w:numId="25">
    <w:abstractNumId w:val="23"/>
  </w:num>
  <w:num w:numId="26">
    <w:abstractNumId w:val="20"/>
  </w:num>
  <w:num w:numId="27">
    <w:abstractNumId w:val="28"/>
  </w:num>
  <w:num w:numId="28">
    <w:abstractNumId w:val="13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2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3AA2"/>
    <w:rsid w:val="00005865"/>
    <w:rsid w:val="000148B4"/>
    <w:rsid w:val="0002060E"/>
    <w:rsid w:val="00026B1B"/>
    <w:rsid w:val="000317A5"/>
    <w:rsid w:val="000417AD"/>
    <w:rsid w:val="00044035"/>
    <w:rsid w:val="00050F88"/>
    <w:rsid w:val="0005239B"/>
    <w:rsid w:val="0005728F"/>
    <w:rsid w:val="0006281E"/>
    <w:rsid w:val="00071E54"/>
    <w:rsid w:val="000770C1"/>
    <w:rsid w:val="00083DD1"/>
    <w:rsid w:val="0008701C"/>
    <w:rsid w:val="0009218A"/>
    <w:rsid w:val="00094E69"/>
    <w:rsid w:val="00095633"/>
    <w:rsid w:val="000C4BB7"/>
    <w:rsid w:val="000E427B"/>
    <w:rsid w:val="000E479B"/>
    <w:rsid w:val="0010144B"/>
    <w:rsid w:val="00160473"/>
    <w:rsid w:val="00164B6C"/>
    <w:rsid w:val="00173E14"/>
    <w:rsid w:val="00185868"/>
    <w:rsid w:val="00192709"/>
    <w:rsid w:val="001A15A9"/>
    <w:rsid w:val="001A5F93"/>
    <w:rsid w:val="001B5D1E"/>
    <w:rsid w:val="001D46C5"/>
    <w:rsid w:val="001E0899"/>
    <w:rsid w:val="00200713"/>
    <w:rsid w:val="00210FD8"/>
    <w:rsid w:val="00223E84"/>
    <w:rsid w:val="00247BEF"/>
    <w:rsid w:val="0027092D"/>
    <w:rsid w:val="00273022"/>
    <w:rsid w:val="002770C2"/>
    <w:rsid w:val="002A01B8"/>
    <w:rsid w:val="002B7728"/>
    <w:rsid w:val="002C36F6"/>
    <w:rsid w:val="002C41B6"/>
    <w:rsid w:val="002C5D24"/>
    <w:rsid w:val="002C7EC3"/>
    <w:rsid w:val="002D3DAC"/>
    <w:rsid w:val="002E4F4B"/>
    <w:rsid w:val="00301908"/>
    <w:rsid w:val="00305E4E"/>
    <w:rsid w:val="003102B1"/>
    <w:rsid w:val="003209D5"/>
    <w:rsid w:val="003243CA"/>
    <w:rsid w:val="003457EA"/>
    <w:rsid w:val="00345D1E"/>
    <w:rsid w:val="00346EE3"/>
    <w:rsid w:val="00356246"/>
    <w:rsid w:val="00357D85"/>
    <w:rsid w:val="0039711B"/>
    <w:rsid w:val="003B0F42"/>
    <w:rsid w:val="003B348D"/>
    <w:rsid w:val="003C1580"/>
    <w:rsid w:val="003C5BCC"/>
    <w:rsid w:val="003C6857"/>
    <w:rsid w:val="003C72FB"/>
    <w:rsid w:val="003D1005"/>
    <w:rsid w:val="003F46E8"/>
    <w:rsid w:val="003F55D1"/>
    <w:rsid w:val="003F604A"/>
    <w:rsid w:val="004114C2"/>
    <w:rsid w:val="00420BEB"/>
    <w:rsid w:val="0042166A"/>
    <w:rsid w:val="00443E0F"/>
    <w:rsid w:val="00451DFE"/>
    <w:rsid w:val="004526D9"/>
    <w:rsid w:val="004539B5"/>
    <w:rsid w:val="0045544C"/>
    <w:rsid w:val="00460ED7"/>
    <w:rsid w:val="004868C0"/>
    <w:rsid w:val="004A0C06"/>
    <w:rsid w:val="004B39EA"/>
    <w:rsid w:val="004D02AA"/>
    <w:rsid w:val="004E220D"/>
    <w:rsid w:val="004E6A8A"/>
    <w:rsid w:val="004F0E28"/>
    <w:rsid w:val="004F10A0"/>
    <w:rsid w:val="004F29E5"/>
    <w:rsid w:val="004F42C4"/>
    <w:rsid w:val="004F7F5C"/>
    <w:rsid w:val="005012C1"/>
    <w:rsid w:val="005101A8"/>
    <w:rsid w:val="005209D0"/>
    <w:rsid w:val="00527EC3"/>
    <w:rsid w:val="00535846"/>
    <w:rsid w:val="00540BB5"/>
    <w:rsid w:val="00561D33"/>
    <w:rsid w:val="00573148"/>
    <w:rsid w:val="005937A6"/>
    <w:rsid w:val="00593DAD"/>
    <w:rsid w:val="005A0CC7"/>
    <w:rsid w:val="005A3440"/>
    <w:rsid w:val="005E4232"/>
    <w:rsid w:val="005F7E83"/>
    <w:rsid w:val="0060238C"/>
    <w:rsid w:val="00614622"/>
    <w:rsid w:val="00621A8C"/>
    <w:rsid w:val="00632B62"/>
    <w:rsid w:val="00647358"/>
    <w:rsid w:val="00647725"/>
    <w:rsid w:val="00656F20"/>
    <w:rsid w:val="006630AF"/>
    <w:rsid w:val="0066409A"/>
    <w:rsid w:val="006709C5"/>
    <w:rsid w:val="00681B7E"/>
    <w:rsid w:val="00694DC5"/>
    <w:rsid w:val="006955B1"/>
    <w:rsid w:val="006A06B2"/>
    <w:rsid w:val="006C3979"/>
    <w:rsid w:val="006C4315"/>
    <w:rsid w:val="006D15DD"/>
    <w:rsid w:val="006D7103"/>
    <w:rsid w:val="006E6F38"/>
    <w:rsid w:val="006E7153"/>
    <w:rsid w:val="006F2F8D"/>
    <w:rsid w:val="006F7B8E"/>
    <w:rsid w:val="00714F10"/>
    <w:rsid w:val="007301AD"/>
    <w:rsid w:val="00746626"/>
    <w:rsid w:val="0075147A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90E98"/>
    <w:rsid w:val="00796EC9"/>
    <w:rsid w:val="007B5DF6"/>
    <w:rsid w:val="007C1F72"/>
    <w:rsid w:val="007D0C1B"/>
    <w:rsid w:val="007D35B8"/>
    <w:rsid w:val="007E65F8"/>
    <w:rsid w:val="007E7333"/>
    <w:rsid w:val="007F35AD"/>
    <w:rsid w:val="007F6918"/>
    <w:rsid w:val="008020A0"/>
    <w:rsid w:val="00804E05"/>
    <w:rsid w:val="00813AE6"/>
    <w:rsid w:val="00816A61"/>
    <w:rsid w:val="00823D9E"/>
    <w:rsid w:val="00844F2C"/>
    <w:rsid w:val="008477ED"/>
    <w:rsid w:val="00853118"/>
    <w:rsid w:val="008537C3"/>
    <w:rsid w:val="00854DF8"/>
    <w:rsid w:val="008655EC"/>
    <w:rsid w:val="00865AE6"/>
    <w:rsid w:val="00866026"/>
    <w:rsid w:val="008763DC"/>
    <w:rsid w:val="00891BB4"/>
    <w:rsid w:val="008A4BCA"/>
    <w:rsid w:val="008A7C06"/>
    <w:rsid w:val="008B1FC1"/>
    <w:rsid w:val="008D6E6C"/>
    <w:rsid w:val="008D6F90"/>
    <w:rsid w:val="008E594C"/>
    <w:rsid w:val="00934867"/>
    <w:rsid w:val="00951E49"/>
    <w:rsid w:val="00953531"/>
    <w:rsid w:val="009615FB"/>
    <w:rsid w:val="00961925"/>
    <w:rsid w:val="009634F9"/>
    <w:rsid w:val="00977A9F"/>
    <w:rsid w:val="00977B31"/>
    <w:rsid w:val="00980456"/>
    <w:rsid w:val="00982DA1"/>
    <w:rsid w:val="009959EB"/>
    <w:rsid w:val="009B1C3D"/>
    <w:rsid w:val="009C09EF"/>
    <w:rsid w:val="009D484C"/>
    <w:rsid w:val="009F1180"/>
    <w:rsid w:val="009F1F60"/>
    <w:rsid w:val="00A00900"/>
    <w:rsid w:val="00A15133"/>
    <w:rsid w:val="00A23322"/>
    <w:rsid w:val="00A309C3"/>
    <w:rsid w:val="00A31AC8"/>
    <w:rsid w:val="00A33EC6"/>
    <w:rsid w:val="00A61E0C"/>
    <w:rsid w:val="00A644AA"/>
    <w:rsid w:val="00A64F5E"/>
    <w:rsid w:val="00A71E72"/>
    <w:rsid w:val="00A76E05"/>
    <w:rsid w:val="00A91212"/>
    <w:rsid w:val="00AB4E7E"/>
    <w:rsid w:val="00AB7BB6"/>
    <w:rsid w:val="00AC0E53"/>
    <w:rsid w:val="00AC4838"/>
    <w:rsid w:val="00AC48B4"/>
    <w:rsid w:val="00AC5048"/>
    <w:rsid w:val="00AC65DE"/>
    <w:rsid w:val="00AC7A2C"/>
    <w:rsid w:val="00AD0F4F"/>
    <w:rsid w:val="00AD2662"/>
    <w:rsid w:val="00AD5666"/>
    <w:rsid w:val="00AF3AFC"/>
    <w:rsid w:val="00B00BE4"/>
    <w:rsid w:val="00B072DE"/>
    <w:rsid w:val="00B27EB9"/>
    <w:rsid w:val="00B328B9"/>
    <w:rsid w:val="00B32E89"/>
    <w:rsid w:val="00B414FC"/>
    <w:rsid w:val="00B4414D"/>
    <w:rsid w:val="00B61D3F"/>
    <w:rsid w:val="00B62020"/>
    <w:rsid w:val="00B907F8"/>
    <w:rsid w:val="00B92C88"/>
    <w:rsid w:val="00BA129C"/>
    <w:rsid w:val="00BA3FC8"/>
    <w:rsid w:val="00BA623F"/>
    <w:rsid w:val="00BD06EE"/>
    <w:rsid w:val="00BF6C5C"/>
    <w:rsid w:val="00C17A80"/>
    <w:rsid w:val="00C31066"/>
    <w:rsid w:val="00C37DC7"/>
    <w:rsid w:val="00C513D4"/>
    <w:rsid w:val="00C80443"/>
    <w:rsid w:val="00C91DDE"/>
    <w:rsid w:val="00CD19D5"/>
    <w:rsid w:val="00CE561B"/>
    <w:rsid w:val="00CE7F25"/>
    <w:rsid w:val="00CF5B1A"/>
    <w:rsid w:val="00D01E09"/>
    <w:rsid w:val="00D034FD"/>
    <w:rsid w:val="00D17C0D"/>
    <w:rsid w:val="00D31973"/>
    <w:rsid w:val="00D358F0"/>
    <w:rsid w:val="00D52224"/>
    <w:rsid w:val="00D55E83"/>
    <w:rsid w:val="00D91AC6"/>
    <w:rsid w:val="00D91CBE"/>
    <w:rsid w:val="00DB6B1A"/>
    <w:rsid w:val="00DC18A7"/>
    <w:rsid w:val="00DE2653"/>
    <w:rsid w:val="00DE3EED"/>
    <w:rsid w:val="00DE51C1"/>
    <w:rsid w:val="00DE67DD"/>
    <w:rsid w:val="00DF1244"/>
    <w:rsid w:val="00DF46D5"/>
    <w:rsid w:val="00E548A9"/>
    <w:rsid w:val="00E61995"/>
    <w:rsid w:val="00E73089"/>
    <w:rsid w:val="00E83D4F"/>
    <w:rsid w:val="00EB1EC2"/>
    <w:rsid w:val="00EB2761"/>
    <w:rsid w:val="00EB3B2C"/>
    <w:rsid w:val="00EB3B94"/>
    <w:rsid w:val="00EE09C2"/>
    <w:rsid w:val="00EE128B"/>
    <w:rsid w:val="00EE3BD3"/>
    <w:rsid w:val="00F04523"/>
    <w:rsid w:val="00F07077"/>
    <w:rsid w:val="00F1182B"/>
    <w:rsid w:val="00F255A0"/>
    <w:rsid w:val="00F263B2"/>
    <w:rsid w:val="00F32291"/>
    <w:rsid w:val="00F330D2"/>
    <w:rsid w:val="00F33550"/>
    <w:rsid w:val="00F5124C"/>
    <w:rsid w:val="00F70D1A"/>
    <w:rsid w:val="00F71E73"/>
    <w:rsid w:val="00F841C0"/>
    <w:rsid w:val="00F858CD"/>
    <w:rsid w:val="00FB3378"/>
    <w:rsid w:val="00FB4EAF"/>
    <w:rsid w:val="00FB6E81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2022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7</cp:revision>
  <cp:lastPrinted>2019-03-15T12:10:00Z</cp:lastPrinted>
  <dcterms:created xsi:type="dcterms:W3CDTF">2021-02-19T18:47:00Z</dcterms:created>
  <dcterms:modified xsi:type="dcterms:W3CDTF">2021-02-19T18:50:00Z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