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7BA5EDCB" w:rsidR="00961925" w:rsidRPr="00EB3526" w:rsidRDefault="00F74FF2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>P</w:t>
      </w:r>
      <w:r w:rsidR="00961925" w:rsidRPr="00EB3526">
        <w:rPr>
          <w:rFonts w:ascii="Cambria" w:hAnsi="Cambria"/>
          <w:b/>
          <w:color w:val="000000"/>
          <w:szCs w:val="24"/>
        </w:rPr>
        <w:t xml:space="preserve">ROCESSO LICITATÓRIO Nº </w:t>
      </w:r>
      <w:r w:rsidR="00F14377" w:rsidRPr="00EB3526">
        <w:rPr>
          <w:rFonts w:ascii="Cambria" w:hAnsi="Cambria"/>
          <w:b/>
          <w:color w:val="000000"/>
          <w:szCs w:val="24"/>
        </w:rPr>
        <w:t>015/2021</w:t>
      </w:r>
    </w:p>
    <w:p w14:paraId="26C2C9FC" w14:textId="728EBE07" w:rsidR="00961925" w:rsidRPr="00EB352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PREGÃO PRESENCIAL Nº </w:t>
      </w:r>
      <w:r w:rsidR="00F14377" w:rsidRPr="00EB3526">
        <w:rPr>
          <w:rFonts w:ascii="Cambria" w:hAnsi="Cambria"/>
          <w:b/>
          <w:color w:val="000000"/>
          <w:szCs w:val="24"/>
        </w:rPr>
        <w:t>008/2021</w:t>
      </w:r>
    </w:p>
    <w:p w14:paraId="26C2C9FD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B3526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AAFE335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ATA DE REGISTRO DE PREÇOS Nº </w:t>
      </w:r>
      <w:r w:rsidR="00F14377" w:rsidRPr="00EB3526">
        <w:rPr>
          <w:rFonts w:ascii="Cambria" w:hAnsi="Cambria"/>
          <w:color w:val="000000"/>
          <w:szCs w:val="24"/>
        </w:rPr>
        <w:t>008/2021</w:t>
      </w:r>
      <w:r w:rsidRPr="00EB3526">
        <w:rPr>
          <w:rFonts w:ascii="Cambria" w:hAnsi="Cambria"/>
          <w:color w:val="000000"/>
          <w:szCs w:val="24"/>
        </w:rPr>
        <w:t>.</w:t>
      </w:r>
    </w:p>
    <w:p w14:paraId="26C2CA03" w14:textId="3209148F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PREGÃO Nº </w:t>
      </w:r>
      <w:r w:rsidR="00F14377" w:rsidRPr="00EB3526">
        <w:rPr>
          <w:rFonts w:ascii="Cambria" w:hAnsi="Cambria"/>
          <w:color w:val="000000"/>
          <w:szCs w:val="24"/>
        </w:rPr>
        <w:t>008/2021</w:t>
      </w:r>
      <w:r w:rsidRPr="00EB3526">
        <w:rPr>
          <w:rFonts w:ascii="Cambria" w:hAnsi="Cambria"/>
          <w:color w:val="000000"/>
          <w:szCs w:val="24"/>
        </w:rPr>
        <w:t>.</w:t>
      </w:r>
    </w:p>
    <w:p w14:paraId="26C2CA04" w14:textId="30E40CF6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PROCESSO Nº </w:t>
      </w:r>
      <w:r w:rsidR="00F14377" w:rsidRPr="00EB3526">
        <w:rPr>
          <w:rFonts w:ascii="Cambria" w:hAnsi="Cambria"/>
          <w:color w:val="000000"/>
          <w:szCs w:val="24"/>
        </w:rPr>
        <w:t>015/2021</w:t>
      </w:r>
      <w:r w:rsidRPr="00EB3526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9" w14:textId="1C6E9955" w:rsidR="00961925" w:rsidRPr="00EB3526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 xml:space="preserve">Aos </w:t>
      </w:r>
      <w:r w:rsidR="00242521" w:rsidRPr="00EB3526">
        <w:rPr>
          <w:rFonts w:ascii="Cambria" w:hAnsi="Cambria" w:cs="Arial"/>
          <w:color w:val="000000"/>
        </w:rPr>
        <w:t xml:space="preserve">05 (cinco) </w:t>
      </w:r>
      <w:r w:rsidRPr="00EB3526">
        <w:rPr>
          <w:rFonts w:ascii="Cambria" w:hAnsi="Cambria" w:cs="Arial"/>
          <w:color w:val="000000"/>
        </w:rPr>
        <w:t xml:space="preserve">dias do mês de </w:t>
      </w:r>
      <w:r w:rsidR="00242521" w:rsidRPr="00EB3526">
        <w:rPr>
          <w:rFonts w:ascii="Cambria" w:hAnsi="Cambria" w:cs="Arial"/>
          <w:color w:val="000000"/>
        </w:rPr>
        <w:t xml:space="preserve">fevereiro de </w:t>
      </w:r>
      <w:r w:rsidR="009634F9" w:rsidRPr="00EB3526">
        <w:rPr>
          <w:rFonts w:ascii="Cambria" w:hAnsi="Cambria" w:cs="Arial"/>
          <w:color w:val="000000"/>
        </w:rPr>
        <w:t>2021</w:t>
      </w:r>
      <w:r w:rsidRPr="00EB3526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242521" w:rsidRPr="00EB3526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B3526">
        <w:rPr>
          <w:rFonts w:ascii="Cambria" w:hAnsi="Cambria" w:cs="Arial"/>
          <w:color w:val="000000"/>
        </w:rPr>
        <w:t xml:space="preserve">, o Exmo. Sr. Prefeito Municipal, Sr. </w:t>
      </w:r>
      <w:r w:rsidR="00DF6091" w:rsidRPr="00EB3526">
        <w:rPr>
          <w:rFonts w:ascii="Cambria" w:hAnsi="Cambria" w:cs="Arial"/>
          <w:color w:val="000000"/>
        </w:rPr>
        <w:t xml:space="preserve">Mário Reis </w:t>
      </w:r>
      <w:proofErr w:type="spellStart"/>
      <w:r w:rsidR="00DF6091" w:rsidRPr="00EB3526">
        <w:rPr>
          <w:rFonts w:ascii="Cambria" w:hAnsi="Cambria" w:cs="Arial"/>
          <w:color w:val="000000"/>
        </w:rPr>
        <w:t>Filgueiras</w:t>
      </w:r>
      <w:proofErr w:type="spellEnd"/>
      <w:r w:rsidRPr="00EB3526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14377" w:rsidRPr="00EB3526">
        <w:rPr>
          <w:rFonts w:ascii="Cambria" w:hAnsi="Cambria" w:cs="Arial"/>
          <w:color w:val="000000"/>
        </w:rPr>
        <w:t>008/2021</w:t>
      </w:r>
      <w:r w:rsidRPr="00EB3526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F14377" w:rsidRPr="00EB3526">
        <w:rPr>
          <w:rFonts w:ascii="Cambria" w:hAnsi="Cambria" w:cs="Arial"/>
          <w:color w:val="000000"/>
        </w:rPr>
        <w:t>015/2021</w:t>
      </w:r>
      <w:r w:rsidRPr="00EB3526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F45028" w:rsidRPr="00EB3526">
        <w:rPr>
          <w:rFonts w:ascii="Cambria" w:hAnsi="Cambria" w:cs="Arial"/>
          <w:b/>
          <w:bCs/>
          <w:color w:val="000000"/>
        </w:rPr>
        <w:t>PLATAFORMA DE SOLUÇÕESIND. COM. E PRESTAÇÃO DE SERVIÇOS LTDA</w:t>
      </w:r>
      <w:r w:rsidRPr="00EB3526">
        <w:rPr>
          <w:rFonts w:ascii="Cambria" w:hAnsi="Cambria" w:cs="Arial"/>
          <w:color w:val="000000"/>
        </w:rPr>
        <w:t xml:space="preserve">, localizado na </w:t>
      </w:r>
      <w:r w:rsidR="00F45028" w:rsidRPr="00EB3526">
        <w:rPr>
          <w:rFonts w:ascii="Cambria" w:hAnsi="Cambria" w:cs="Arial"/>
          <w:color w:val="000000"/>
        </w:rPr>
        <w:t>Rua José do Nascimento Castro, nº. 49, bairro Goiânia, Belo Horizonte/MG, CEP 31.950-380</w:t>
      </w:r>
      <w:r w:rsidRPr="00EB3526">
        <w:rPr>
          <w:rFonts w:ascii="Cambria" w:hAnsi="Cambria" w:cs="Arial"/>
          <w:color w:val="000000"/>
        </w:rPr>
        <w:t xml:space="preserve">, cujo CNPJ é </w:t>
      </w:r>
      <w:r w:rsidR="00E04AA8" w:rsidRPr="00EB3526">
        <w:rPr>
          <w:rFonts w:ascii="Cambria" w:hAnsi="Cambria" w:cs="Arial"/>
          <w:color w:val="000000"/>
        </w:rPr>
        <w:t>39.654.076/0001-76</w:t>
      </w:r>
      <w:r w:rsidRPr="00EB3526">
        <w:rPr>
          <w:rFonts w:ascii="Cambria" w:hAnsi="Cambria" w:cs="Arial"/>
          <w:color w:val="000000"/>
        </w:rPr>
        <w:t>, neste ato representado por</w:t>
      </w:r>
      <w:r w:rsidR="00E04AA8" w:rsidRPr="00EB3526">
        <w:rPr>
          <w:rFonts w:ascii="Cambria" w:hAnsi="Cambria" w:cs="Arial"/>
          <w:color w:val="000000"/>
        </w:rPr>
        <w:t xml:space="preserve"> José Luiz Marques, inscrito no CPF/MF 150.863.996-53</w:t>
      </w:r>
      <w:r w:rsidRPr="00EB3526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EB3526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41"/>
        <w:gridCol w:w="877"/>
        <w:gridCol w:w="940"/>
        <w:gridCol w:w="1096"/>
        <w:gridCol w:w="957"/>
        <w:gridCol w:w="1078"/>
        <w:gridCol w:w="957"/>
        <w:gridCol w:w="1091"/>
      </w:tblGrid>
      <w:tr w:rsidR="00956AD8" w:rsidRPr="00B97919" w14:paraId="441866E7" w14:textId="77777777" w:rsidTr="00956AD8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00308F75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14:paraId="61FC38DE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96" w:type="dxa"/>
            <w:gridSpan w:val="7"/>
            <w:shd w:val="clear" w:color="auto" w:fill="auto"/>
            <w:vAlign w:val="center"/>
            <w:hideMark/>
          </w:tcPr>
          <w:p w14:paraId="241E93CA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56AD8" w:rsidRPr="00B97919" w14:paraId="724E0386" w14:textId="77777777" w:rsidTr="00956AD8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7730806F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14:paraId="1ABC1E55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3" w:type="dxa"/>
            <w:gridSpan w:val="3"/>
            <w:shd w:val="clear" w:color="000000" w:fill="BFBFBF"/>
            <w:vAlign w:val="center"/>
            <w:hideMark/>
          </w:tcPr>
          <w:p w14:paraId="3DE46E08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5" w:type="dxa"/>
            <w:gridSpan w:val="2"/>
            <w:shd w:val="clear" w:color="000000" w:fill="BFBFBF"/>
            <w:vAlign w:val="center"/>
            <w:hideMark/>
          </w:tcPr>
          <w:p w14:paraId="7F5E09DC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8" w:type="dxa"/>
            <w:gridSpan w:val="2"/>
            <w:shd w:val="clear" w:color="000000" w:fill="BFBFBF"/>
            <w:vAlign w:val="center"/>
            <w:hideMark/>
          </w:tcPr>
          <w:p w14:paraId="55AD3EC6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56AD8" w:rsidRPr="00B97919" w14:paraId="41E35F45" w14:textId="77777777" w:rsidTr="00956AD8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35EA2477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14:paraId="7285BB93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0F79E826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14:paraId="52CBA317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6" w:type="dxa"/>
            <w:vMerge w:val="restart"/>
            <w:shd w:val="clear" w:color="000000" w:fill="D9D9D9"/>
            <w:vAlign w:val="center"/>
            <w:hideMark/>
          </w:tcPr>
          <w:p w14:paraId="693C866A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51FD8146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8" w:type="dxa"/>
            <w:vMerge w:val="restart"/>
            <w:shd w:val="clear" w:color="000000" w:fill="D9D9D9"/>
            <w:vAlign w:val="center"/>
            <w:hideMark/>
          </w:tcPr>
          <w:p w14:paraId="0555426F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32E2544C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1" w:type="dxa"/>
            <w:vMerge w:val="restart"/>
            <w:shd w:val="clear" w:color="000000" w:fill="D9D9D9"/>
            <w:vAlign w:val="center"/>
            <w:hideMark/>
          </w:tcPr>
          <w:p w14:paraId="2FC8B563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56AD8" w:rsidRPr="00B97919" w14:paraId="4B76770A" w14:textId="77777777" w:rsidTr="00956AD8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4ACABEC5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14:paraId="5F056A33" w14:textId="77777777" w:rsidR="00956AD8" w:rsidRPr="00B97919" w:rsidRDefault="00956AD8" w:rsidP="00B9791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6DC8102C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2F216C89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304D83AF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8C1A818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285A5A31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2D42C97E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7638A962" w14:textId="77777777" w:rsidR="00956AD8" w:rsidRPr="00B97919" w:rsidRDefault="00956AD8" w:rsidP="00B9791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56AD8" w:rsidRPr="00B97919" w14:paraId="521C85BF" w14:textId="77777777" w:rsidTr="00956AD8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AC187E3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D86CD5C" w14:textId="77777777" w:rsidR="00956AD8" w:rsidRPr="00B97919" w:rsidRDefault="00956AD8" w:rsidP="00B9791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Doradores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linha (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cloradores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) sem o uso de energia elétrica constituído de carcaças em polipropileno resistentes a alta pressões, adequado a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cda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tpo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poço artesiano e captação equipado com um pré-filtro para evitar entupimento do dosador,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crepinas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dosadores de ajuste fino de cloro, par armazenar 10 e 20 pastilhas de 200 gramas com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oobjetivo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obter o cloro residual livre conforme determina a portaria 2914. Dosadores de linha (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cloradores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) sem cavalete. </w:t>
            </w:r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Observação: Os dosadores de 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liha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cloradores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deverâo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ser instalados pelo fornecedor 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ns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localidades do </w:t>
            </w:r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município de acordo com a necessidade da prefeitura</w:t>
            </w: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Caparacidade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armazenar 10 pastilhas.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Vação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até 40.000 litros horas.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Clonador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10 pastilhas: 4,5 de diâmetro.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780F740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99A07E5" w14:textId="1F2FCF7B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52DDE7E" w14:textId="4EEA4AA2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274.500,00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BBD5CD1" w14:textId="77777777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A9E9DFC" w14:textId="206441AE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274.500,00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21FA14B" w14:textId="77777777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27B7E6E" w14:textId="2DF00A9B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1.372.500,00</w:t>
            </w:r>
          </w:p>
        </w:tc>
      </w:tr>
      <w:tr w:rsidR="00956AD8" w:rsidRPr="00B97919" w14:paraId="3002EA1B" w14:textId="77777777" w:rsidTr="00956AD8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2B43C56F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1F9ED04" w14:textId="77777777" w:rsidR="00956AD8" w:rsidRPr="00B97919" w:rsidRDefault="00956AD8" w:rsidP="00B9791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Dosadores de linha (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cloradores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) sem o uso de energia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eleétrica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constituído de carcaças em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poipropileno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resistentes a alta pressões, adequado a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acada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tipo de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poç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artesiano e captação equipado com um pré-filtro para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evitarentupimento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do dosador,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crepinas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dosadores de ajuste fino de cloro, para armazenar 10 e 20 pastilhas de 200 gramas com o objetivo de obter o cloro residual livre conforme determina a aportaria 2914. </w:t>
            </w:r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Observação: Os dosadores de linha (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cloradores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deverâo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ser instalados pelo </w:t>
            </w:r>
            <w:proofErr w:type="spellStart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fonecedor</w:t>
            </w:r>
            <w:proofErr w:type="spellEnd"/>
            <w:r w:rsidRPr="00B9791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nas localidades do município de acordo com a necessidade da prefeitura</w:t>
            </w: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Capacidade para armazenar 20 pastilhas. Vazão até 40.000 litros hora. </w:t>
            </w:r>
            <w:proofErr w:type="spellStart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Clorador</w:t>
            </w:r>
            <w:proofErr w:type="spellEnd"/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20 pastilhas: 4,5 de diâmetro.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C06AD69" w14:textId="77777777" w:rsidR="00956AD8" w:rsidRPr="00B97919" w:rsidRDefault="00956AD8" w:rsidP="00B9791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73771C2" w14:textId="11615D15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6513E66F" w14:textId="3612213D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77C0AB0" w14:textId="77777777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CB2DE05" w14:textId="28886101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4FC6F15" w14:textId="77777777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33E6FD8" w14:textId="3D98CFE9" w:rsidR="00956AD8" w:rsidRPr="00B97919" w:rsidRDefault="00956AD8" w:rsidP="00956AD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97919">
              <w:rPr>
                <w:rFonts w:ascii="Cambria" w:hAnsi="Cambria" w:cs="Calibri"/>
                <w:color w:val="000000"/>
                <w:sz w:val="16"/>
                <w:szCs w:val="16"/>
              </w:rPr>
              <w:t>355.000,00</w:t>
            </w:r>
          </w:p>
        </w:tc>
      </w:tr>
    </w:tbl>
    <w:p w14:paraId="26C2CA2D" w14:textId="77777777" w:rsidR="00961925" w:rsidRPr="00EB3526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01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EB352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B3526">
        <w:rPr>
          <w:rFonts w:ascii="Cambria" w:hAnsi="Cambria"/>
          <w:color w:val="000000"/>
        </w:rPr>
        <w:t xml:space="preserve">I </w:t>
      </w:r>
      <w:proofErr w:type="gramStart"/>
      <w:r w:rsidRPr="00EB3526">
        <w:rPr>
          <w:rFonts w:ascii="Cambria" w:hAnsi="Cambria"/>
          <w:color w:val="000000"/>
        </w:rPr>
        <w:noBreakHyphen/>
        <w:t xml:space="preserve"> Os</w:t>
      </w:r>
      <w:proofErr w:type="gramEnd"/>
      <w:r w:rsidRPr="00EB3526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B3526">
        <w:rPr>
          <w:rFonts w:ascii="Cambria" w:hAnsi="Cambria"/>
          <w:color w:val="000000"/>
        </w:rPr>
        <w:t>do quadro acima</w:t>
      </w:r>
      <w:r w:rsidRPr="00EB3526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B352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B3526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02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r w:rsidRPr="00EB3526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B3526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03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r w:rsidRPr="00EB3526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B3526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04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6FC01A11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F14377" w:rsidRPr="00EB3526">
        <w:rPr>
          <w:rFonts w:ascii="Cambria" w:hAnsi="Cambria"/>
          <w:color w:val="000000"/>
          <w:szCs w:val="24"/>
        </w:rPr>
        <w:t>008/2021</w:t>
      </w:r>
      <w:r w:rsidRPr="00EB3526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B3526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325C65EB" w:rsidR="00961925" w:rsidRPr="00EB3526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F14377" w:rsidRPr="00EB3526">
        <w:rPr>
          <w:rFonts w:ascii="Cambria" w:hAnsi="Cambria"/>
          <w:color w:val="000000"/>
          <w:szCs w:val="24"/>
        </w:rPr>
        <w:t>008/2021</w:t>
      </w:r>
      <w:r w:rsidRPr="00EB3526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B3526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9FC857D" w:rsidR="00961925" w:rsidRPr="00EB3526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F14377" w:rsidRPr="00EB3526">
        <w:rPr>
          <w:rFonts w:ascii="Cambria" w:hAnsi="Cambria"/>
          <w:color w:val="000000"/>
          <w:szCs w:val="24"/>
        </w:rPr>
        <w:t>008/2021</w:t>
      </w:r>
      <w:r w:rsidRPr="00EB3526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B3526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B3526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05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</w:t>
      </w:r>
      <w:r w:rsidRPr="00EB3526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B3526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06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EB3526" w:rsidRDefault="00094E69" w:rsidP="00094E69">
      <w:pPr>
        <w:jc w:val="both"/>
        <w:rPr>
          <w:rFonts w:ascii="Cambria" w:hAnsi="Cambria"/>
          <w:szCs w:val="24"/>
        </w:rPr>
      </w:pPr>
      <w:r w:rsidRPr="00EB3526">
        <w:rPr>
          <w:rFonts w:ascii="Cambria" w:hAnsi="Cambria"/>
          <w:szCs w:val="24"/>
        </w:rPr>
        <w:t xml:space="preserve">I </w:t>
      </w:r>
      <w:proofErr w:type="gramStart"/>
      <w:r w:rsidRPr="00EB3526">
        <w:rPr>
          <w:rFonts w:ascii="Cambria" w:hAnsi="Cambria"/>
          <w:szCs w:val="24"/>
        </w:rPr>
        <w:noBreakHyphen/>
        <w:t xml:space="preserve"> Em</w:t>
      </w:r>
      <w:proofErr w:type="gramEnd"/>
      <w:r w:rsidRPr="00EB3526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3526">
        <w:rPr>
          <w:rFonts w:ascii="Cambria" w:hAnsi="Cambria"/>
          <w:bCs/>
          <w:szCs w:val="24"/>
        </w:rPr>
        <w:t xml:space="preserve">em até 30 (trinta) dias após recebimento </w:t>
      </w:r>
      <w:r w:rsidRPr="00EB3526">
        <w:rPr>
          <w:rFonts w:ascii="Cambria" w:hAnsi="Cambria"/>
          <w:szCs w:val="24"/>
        </w:rPr>
        <w:t>definitivo pela unidade requisitante</w:t>
      </w:r>
      <w:r w:rsidRPr="00EB3526">
        <w:rPr>
          <w:rFonts w:ascii="Cambria" w:hAnsi="Cambria"/>
          <w:bCs/>
          <w:szCs w:val="24"/>
        </w:rPr>
        <w:t xml:space="preserve"> do objeto, </w:t>
      </w:r>
      <w:r w:rsidRPr="00EB3526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B3526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B3526" w:rsidRDefault="00094E69" w:rsidP="00094E69">
      <w:pPr>
        <w:pStyle w:val="Standard"/>
        <w:jc w:val="both"/>
        <w:rPr>
          <w:rFonts w:ascii="Cambria" w:hAnsi="Cambria" w:cs="Arial"/>
        </w:rPr>
      </w:pPr>
      <w:r w:rsidRPr="00EB3526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B3526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3526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B3526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3526">
        <w:rPr>
          <w:rFonts w:ascii="Cambria" w:hAnsi="Cambria" w:cs="Arial"/>
          <w:b/>
          <w:bCs/>
        </w:rPr>
        <w:t>onde:</w:t>
      </w:r>
    </w:p>
    <w:p w14:paraId="26C2CA54" w14:textId="77777777" w:rsidR="00094E69" w:rsidRPr="00EB3526" w:rsidRDefault="00094E69" w:rsidP="00094E69">
      <w:pPr>
        <w:pStyle w:val="Standard"/>
        <w:jc w:val="both"/>
        <w:rPr>
          <w:rFonts w:ascii="Cambria" w:hAnsi="Cambria"/>
        </w:rPr>
      </w:pPr>
      <w:r w:rsidRPr="00EB3526">
        <w:rPr>
          <w:rFonts w:ascii="Cambria" w:hAnsi="Cambria" w:cs="Arial"/>
          <w:b/>
          <w:bCs/>
        </w:rPr>
        <w:t>EM =</w:t>
      </w:r>
      <w:r w:rsidRPr="00EB3526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B3526" w:rsidRDefault="00094E69" w:rsidP="00094E69">
      <w:pPr>
        <w:pStyle w:val="Standard"/>
        <w:jc w:val="both"/>
        <w:rPr>
          <w:rFonts w:ascii="Cambria" w:hAnsi="Cambria"/>
        </w:rPr>
      </w:pPr>
      <w:r w:rsidRPr="00EB3526">
        <w:rPr>
          <w:rFonts w:ascii="Cambria" w:hAnsi="Cambria" w:cs="Arial"/>
          <w:b/>
          <w:bCs/>
        </w:rPr>
        <w:t>VP =</w:t>
      </w:r>
      <w:r w:rsidRPr="00EB3526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B3526" w:rsidRDefault="00094E69" w:rsidP="00094E69">
      <w:pPr>
        <w:pStyle w:val="Standard"/>
        <w:jc w:val="both"/>
        <w:rPr>
          <w:rFonts w:ascii="Cambria" w:hAnsi="Cambria"/>
        </w:rPr>
      </w:pPr>
      <w:r w:rsidRPr="00EB3526">
        <w:rPr>
          <w:rFonts w:ascii="Cambria" w:hAnsi="Cambria" w:cs="Arial"/>
          <w:b/>
          <w:bCs/>
        </w:rPr>
        <w:lastRenderedPageBreak/>
        <w:t>N =</w:t>
      </w:r>
      <w:r w:rsidRPr="00EB3526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B3526" w:rsidRDefault="00094E69" w:rsidP="00094E69">
      <w:pPr>
        <w:pStyle w:val="Standard"/>
        <w:jc w:val="both"/>
        <w:rPr>
          <w:rFonts w:ascii="Cambria" w:hAnsi="Cambria"/>
        </w:rPr>
      </w:pPr>
      <w:r w:rsidRPr="00EB3526">
        <w:rPr>
          <w:rFonts w:ascii="Cambria" w:hAnsi="Cambria" w:cs="Arial"/>
          <w:b/>
          <w:bCs/>
        </w:rPr>
        <w:t>I =</w:t>
      </w:r>
      <w:r w:rsidRPr="00EB3526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B3526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B3526" w:rsidRDefault="00094E69" w:rsidP="00094E69">
      <w:pPr>
        <w:pStyle w:val="Standard"/>
        <w:jc w:val="center"/>
        <w:rPr>
          <w:rFonts w:ascii="Cambria" w:hAnsi="Cambria"/>
        </w:rPr>
      </w:pPr>
      <w:r w:rsidRPr="00EB3526">
        <w:rPr>
          <w:rFonts w:ascii="Cambria" w:hAnsi="Cambria" w:cs="Arial"/>
          <w:b/>
          <w:bCs/>
        </w:rPr>
        <w:t>I = (</w:t>
      </w:r>
      <w:r w:rsidRPr="00EB3526">
        <w:rPr>
          <w:rFonts w:ascii="Cambria" w:hAnsi="Cambria" w:cs="Arial"/>
          <w:b/>
          <w:bCs/>
          <w:u w:val="single"/>
        </w:rPr>
        <w:t>TX / 100</w:t>
      </w:r>
      <w:r w:rsidRPr="00EB3526">
        <w:rPr>
          <w:rFonts w:ascii="Cambria" w:hAnsi="Cambria" w:cs="Arial"/>
          <w:b/>
          <w:bCs/>
        </w:rPr>
        <w:t>)</w:t>
      </w:r>
    </w:p>
    <w:p w14:paraId="26C2CA5A" w14:textId="77777777" w:rsidR="00094E69" w:rsidRPr="00EB3526" w:rsidRDefault="00094E69" w:rsidP="00094E69">
      <w:pPr>
        <w:pStyle w:val="Standard"/>
        <w:jc w:val="center"/>
        <w:rPr>
          <w:rFonts w:ascii="Cambria" w:hAnsi="Cambria"/>
        </w:rPr>
      </w:pPr>
      <w:r w:rsidRPr="00EB3526">
        <w:rPr>
          <w:rFonts w:ascii="Cambria" w:eastAsia="Arial" w:hAnsi="Cambria" w:cs="Arial"/>
          <w:b/>
          <w:bCs/>
        </w:rPr>
        <w:t xml:space="preserve">    </w:t>
      </w:r>
      <w:r w:rsidRPr="00EB3526">
        <w:rPr>
          <w:rFonts w:ascii="Cambria" w:hAnsi="Cambria" w:cs="Arial"/>
          <w:b/>
          <w:bCs/>
        </w:rPr>
        <w:t>30</w:t>
      </w:r>
    </w:p>
    <w:p w14:paraId="26C2CA5B" w14:textId="77777777" w:rsidR="00094E69" w:rsidRPr="00EB3526" w:rsidRDefault="00094E69" w:rsidP="00094E69">
      <w:pPr>
        <w:pStyle w:val="Standard"/>
        <w:jc w:val="both"/>
        <w:rPr>
          <w:rFonts w:ascii="Cambria" w:hAnsi="Cambria" w:cs="Arial"/>
        </w:rPr>
      </w:pPr>
      <w:r w:rsidRPr="00EB3526">
        <w:rPr>
          <w:rFonts w:ascii="Cambria" w:hAnsi="Cambria" w:cs="Arial"/>
          <w:b/>
          <w:bCs/>
        </w:rPr>
        <w:t xml:space="preserve">TX = </w:t>
      </w:r>
      <w:r w:rsidRPr="00EB3526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B3526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B3526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07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B3526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V </w:t>
      </w:r>
      <w:r w:rsidRPr="00EB3526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VI </w:t>
      </w:r>
      <w:r w:rsidRPr="00EB3526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B3526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08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EB3526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3526">
        <w:rPr>
          <w:rFonts w:ascii="Cambria" w:hAnsi="Cambria"/>
          <w:color w:val="000000"/>
          <w:szCs w:val="24"/>
        </w:rPr>
        <w:t>á</w:t>
      </w:r>
      <w:proofErr w:type="spellEnd"/>
      <w:r w:rsidRPr="00EB3526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</w:t>
      </w:r>
      <w:r w:rsidRPr="00EB3526">
        <w:rPr>
          <w:rFonts w:ascii="Cambria" w:hAnsi="Cambria"/>
          <w:color w:val="000000"/>
          <w:szCs w:val="24"/>
        </w:rPr>
        <w:lastRenderedPageBreak/>
        <w:t>administrativa de suspensão temporária do direito de licitar pelo prazo de até cinco anos.</w:t>
      </w:r>
    </w:p>
    <w:p w14:paraId="26C2CA73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B3526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B3526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B3526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B3526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B3526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B3526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B3526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B3526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B3526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B352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B3526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B3526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III - </w:t>
      </w:r>
      <w:r w:rsidRPr="00EB3526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B3526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B352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B3526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B3526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lastRenderedPageBreak/>
        <w:t xml:space="preserve">09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5511E335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14377" w:rsidRPr="00EB3526">
        <w:rPr>
          <w:rFonts w:ascii="Cambria" w:hAnsi="Cambria"/>
          <w:color w:val="000000"/>
          <w:szCs w:val="24"/>
        </w:rPr>
        <w:t>008/2021</w:t>
      </w:r>
      <w:r w:rsidRPr="00EB3526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B3526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10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r w:rsidRPr="00EB3526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B3526">
        <w:rPr>
          <w:rFonts w:ascii="Cambria" w:hAnsi="Cambria"/>
          <w:color w:val="000000"/>
          <w:szCs w:val="24"/>
        </w:rPr>
        <w:t>93.e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</w:t>
      </w:r>
      <w:r w:rsidRPr="00EB3526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B3526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B3526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11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 </w:t>
      </w:r>
      <w:r w:rsidRPr="00EB3526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B3526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B3526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>Pela Administração, quando:</w:t>
      </w:r>
    </w:p>
    <w:p w14:paraId="26C2CA9E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A </w:t>
      </w:r>
      <w:r w:rsidRPr="00EB3526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B3526">
        <w:rPr>
          <w:rFonts w:ascii="Cambria" w:hAnsi="Cambria"/>
          <w:color w:val="000000"/>
          <w:szCs w:val="24"/>
        </w:rPr>
        <w:t>a</w:t>
      </w:r>
      <w:proofErr w:type="spellEnd"/>
      <w:r w:rsidRPr="00EB3526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B </w:t>
      </w:r>
      <w:r w:rsidRPr="00EB3526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C </w:t>
      </w:r>
      <w:r w:rsidRPr="00EB3526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D </w:t>
      </w:r>
      <w:r w:rsidRPr="00EB3526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B3526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B3526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E </w:t>
      </w:r>
      <w:r w:rsidRPr="00EB3526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B3526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F </w:t>
      </w:r>
      <w:r w:rsidRPr="00EB3526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B352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B3526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B3526">
        <w:rPr>
          <w:rFonts w:ascii="Cambria" w:hAnsi="Cambria"/>
          <w:color w:val="000000"/>
        </w:rPr>
        <w:t xml:space="preserve">G </w:t>
      </w:r>
      <w:r w:rsidRPr="00EB3526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B3526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B3526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b/>
          <w:color w:val="000000"/>
        </w:rPr>
        <w:t>Pelas detentoras, quando</w:t>
      </w:r>
      <w:r w:rsidRPr="00EB3526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B3526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B3526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A </w:t>
      </w:r>
      <w:r w:rsidRPr="00EB3526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B3526">
        <w:rPr>
          <w:rFonts w:ascii="Cambria" w:hAnsi="Cambria"/>
          <w:color w:val="000000"/>
          <w:szCs w:val="24"/>
        </w:rPr>
        <w:t>a</w:t>
      </w:r>
      <w:proofErr w:type="spellEnd"/>
      <w:r w:rsidRPr="00EB3526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B3526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B3526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 xml:space="preserve">12 </w:t>
      </w:r>
      <w:r w:rsidRPr="00EB3526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>I</w:t>
      </w:r>
      <w:r w:rsidRPr="00EB3526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B3526">
        <w:rPr>
          <w:rFonts w:ascii="Cambria" w:hAnsi="Cambria"/>
          <w:b/>
          <w:color w:val="000000"/>
          <w:szCs w:val="24"/>
        </w:rPr>
        <w:noBreakHyphen/>
      </w:r>
      <w:r w:rsidRPr="00EB3526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B3526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B3526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0BB76741" w:rsidR="00961925" w:rsidRPr="00EB3526" w:rsidRDefault="0086718D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 xml:space="preserve">I – </w:t>
      </w:r>
      <w:r w:rsidR="00961925" w:rsidRPr="00EB3526">
        <w:rPr>
          <w:rFonts w:ascii="Cambria" w:hAnsi="Cambria" w:cs="Arial"/>
          <w:color w:val="000000"/>
        </w:rPr>
        <w:t xml:space="preserve">Integram esta Ata, o edital do Pregão nº </w:t>
      </w:r>
      <w:r w:rsidR="00F14377" w:rsidRPr="00EB3526">
        <w:rPr>
          <w:rFonts w:ascii="Cambria" w:hAnsi="Cambria" w:cs="Arial"/>
          <w:color w:val="000000"/>
        </w:rPr>
        <w:t>008/2021</w:t>
      </w:r>
      <w:r w:rsidR="00961925" w:rsidRPr="00EB3526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B3526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170CBEE8" w:rsidR="00961925" w:rsidRPr="00EB3526" w:rsidRDefault="0086718D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 – </w:t>
      </w:r>
      <w:r w:rsidR="00961925" w:rsidRPr="00EB3526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B3526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204004B" w:rsidR="00961925" w:rsidRPr="00EB3526" w:rsidRDefault="0086718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III – </w:t>
      </w:r>
      <w:r w:rsidR="00961925" w:rsidRPr="00EB3526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18FEC020" w:rsidR="00961925" w:rsidRPr="00EB3526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B3526">
        <w:rPr>
          <w:rFonts w:ascii="Cambria" w:hAnsi="Cambria"/>
          <w:color w:val="000000"/>
          <w:szCs w:val="24"/>
        </w:rPr>
        <w:t xml:space="preserve">Papagaios, </w:t>
      </w:r>
      <w:r w:rsidR="00956AD8" w:rsidRPr="00EB3526">
        <w:rPr>
          <w:rFonts w:ascii="Cambria" w:hAnsi="Cambria"/>
          <w:color w:val="000000"/>
          <w:szCs w:val="24"/>
        </w:rPr>
        <w:t>05 de fevereiro de 2021.</w:t>
      </w:r>
    </w:p>
    <w:p w14:paraId="26C2CAC2" w14:textId="77777777" w:rsidR="00961925" w:rsidRPr="00EB352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B3526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77F325D" w14:textId="77777777" w:rsidR="007E5E5D" w:rsidRPr="00EB3526" w:rsidRDefault="007E5E5D" w:rsidP="007E5E5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B3526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EB3526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B3526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 xml:space="preserve">Município de Papagaios/MG  </w:t>
      </w:r>
    </w:p>
    <w:p w14:paraId="26C2CAC7" w14:textId="77777777" w:rsidR="00961925" w:rsidRPr="00EB3526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43E74B64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1B4403B6" w14:textId="77777777" w:rsidR="008F28B1" w:rsidRPr="00EB3526" w:rsidRDefault="008F28B1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31CC0F6F" w:rsidR="00961925" w:rsidRPr="00EB3526" w:rsidRDefault="007E5E5D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B3526">
        <w:rPr>
          <w:rFonts w:ascii="Cambria" w:hAnsi="Cambria" w:cs="Arial"/>
          <w:b/>
          <w:bCs/>
          <w:i/>
          <w:iCs/>
          <w:color w:val="000000"/>
        </w:rPr>
        <w:t>Plataforma de Soluções Ind. Com. e Prestação de Serviços Ltda</w:t>
      </w:r>
    </w:p>
    <w:p w14:paraId="26C2CACA" w14:textId="2622E129" w:rsidR="00961925" w:rsidRPr="00EB3526" w:rsidRDefault="0086718D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B3526">
        <w:rPr>
          <w:rFonts w:ascii="Cambria" w:hAnsi="Cambria" w:cs="Arial"/>
          <w:color w:val="000000"/>
        </w:rPr>
        <w:t>CNPJ/MF 39.654.076/0001-76</w:t>
      </w:r>
    </w:p>
    <w:p w14:paraId="26C2CACB" w14:textId="77777777" w:rsidR="00961925" w:rsidRPr="00EB3526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B352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281D25C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10681"/>
    <w:rsid w:val="00173E14"/>
    <w:rsid w:val="00185868"/>
    <w:rsid w:val="001A15A9"/>
    <w:rsid w:val="001A5F93"/>
    <w:rsid w:val="001B5D1E"/>
    <w:rsid w:val="001D46C5"/>
    <w:rsid w:val="001E0899"/>
    <w:rsid w:val="00200713"/>
    <w:rsid w:val="00210FD8"/>
    <w:rsid w:val="00223E84"/>
    <w:rsid w:val="00242521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E2578"/>
    <w:rsid w:val="003F46E8"/>
    <w:rsid w:val="003F55D1"/>
    <w:rsid w:val="003F604A"/>
    <w:rsid w:val="004114C2"/>
    <w:rsid w:val="00420BEB"/>
    <w:rsid w:val="004306C8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5AF9"/>
    <w:rsid w:val="005101A8"/>
    <w:rsid w:val="005209D0"/>
    <w:rsid w:val="00535846"/>
    <w:rsid w:val="00540BB5"/>
    <w:rsid w:val="00561D33"/>
    <w:rsid w:val="00573148"/>
    <w:rsid w:val="005937A6"/>
    <w:rsid w:val="00593DAD"/>
    <w:rsid w:val="005A0CC7"/>
    <w:rsid w:val="005A3440"/>
    <w:rsid w:val="005A7252"/>
    <w:rsid w:val="005E4232"/>
    <w:rsid w:val="005F7E83"/>
    <w:rsid w:val="0060238C"/>
    <w:rsid w:val="00614622"/>
    <w:rsid w:val="00621A8C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1CE8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5E5D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6A8"/>
    <w:rsid w:val="00854DF8"/>
    <w:rsid w:val="008655EC"/>
    <w:rsid w:val="00865AE6"/>
    <w:rsid w:val="0086718D"/>
    <w:rsid w:val="008763DC"/>
    <w:rsid w:val="00891BB4"/>
    <w:rsid w:val="008A4BCA"/>
    <w:rsid w:val="008A7C06"/>
    <w:rsid w:val="008B1FC1"/>
    <w:rsid w:val="008D6E6C"/>
    <w:rsid w:val="008D6F90"/>
    <w:rsid w:val="008E594C"/>
    <w:rsid w:val="008F28B1"/>
    <w:rsid w:val="00934867"/>
    <w:rsid w:val="00956AD8"/>
    <w:rsid w:val="009615FB"/>
    <w:rsid w:val="00961925"/>
    <w:rsid w:val="009634F9"/>
    <w:rsid w:val="00977B31"/>
    <w:rsid w:val="00980456"/>
    <w:rsid w:val="009B1C3D"/>
    <w:rsid w:val="009C09EF"/>
    <w:rsid w:val="009D484C"/>
    <w:rsid w:val="009F1180"/>
    <w:rsid w:val="009F1F60"/>
    <w:rsid w:val="009F5CCB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B00BE4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97919"/>
    <w:rsid w:val="00BA129C"/>
    <w:rsid w:val="00BA3FC8"/>
    <w:rsid w:val="00BA623F"/>
    <w:rsid w:val="00BD06EE"/>
    <w:rsid w:val="00BF6C5C"/>
    <w:rsid w:val="00C121E2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17C0D"/>
    <w:rsid w:val="00D31973"/>
    <w:rsid w:val="00D358F0"/>
    <w:rsid w:val="00D52224"/>
    <w:rsid w:val="00D55E83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DF6091"/>
    <w:rsid w:val="00E04AA8"/>
    <w:rsid w:val="00E548A9"/>
    <w:rsid w:val="00E61995"/>
    <w:rsid w:val="00E64982"/>
    <w:rsid w:val="00E83D4F"/>
    <w:rsid w:val="00EB1EC2"/>
    <w:rsid w:val="00EB2761"/>
    <w:rsid w:val="00EB3526"/>
    <w:rsid w:val="00EB3B2C"/>
    <w:rsid w:val="00EE09C2"/>
    <w:rsid w:val="00EE128B"/>
    <w:rsid w:val="00F04523"/>
    <w:rsid w:val="00F07077"/>
    <w:rsid w:val="00F1182B"/>
    <w:rsid w:val="00F14377"/>
    <w:rsid w:val="00F255A0"/>
    <w:rsid w:val="00F263B2"/>
    <w:rsid w:val="00F26BD2"/>
    <w:rsid w:val="00F32291"/>
    <w:rsid w:val="00F330D2"/>
    <w:rsid w:val="00F33550"/>
    <w:rsid w:val="00F45028"/>
    <w:rsid w:val="00F471F6"/>
    <w:rsid w:val="00F5124C"/>
    <w:rsid w:val="00F70D1A"/>
    <w:rsid w:val="00F71E73"/>
    <w:rsid w:val="00F74FF2"/>
    <w:rsid w:val="00F841C0"/>
    <w:rsid w:val="00F858CD"/>
    <w:rsid w:val="00FA109F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2139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17</cp:revision>
  <cp:lastPrinted>2019-03-15T12:10:00Z</cp:lastPrinted>
  <dcterms:created xsi:type="dcterms:W3CDTF">2021-02-05T17:38:00Z</dcterms:created>
  <dcterms:modified xsi:type="dcterms:W3CDTF">2021-02-05T17:49:00Z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