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2" w:rsidRPr="00BC4543" w:rsidRDefault="00890C02" w:rsidP="001C0DEE">
      <w:pPr>
        <w:rPr>
          <w:rFonts w:ascii="Verdana" w:hAnsi="Verdana"/>
          <w:b/>
          <w:sz w:val="22"/>
          <w:szCs w:val="22"/>
        </w:rPr>
      </w:pPr>
      <w:r w:rsidRPr="00BC4543">
        <w:rPr>
          <w:rFonts w:ascii="Verdana" w:hAnsi="Verdana"/>
          <w:b/>
          <w:sz w:val="22"/>
          <w:szCs w:val="22"/>
        </w:rPr>
        <w:t xml:space="preserve">PROCESSO LICITATÓRIO Nº </w:t>
      </w:r>
      <w:r w:rsidR="0002044D" w:rsidRPr="00BC4543">
        <w:rPr>
          <w:rFonts w:ascii="Verdana" w:hAnsi="Verdana"/>
          <w:b/>
          <w:sz w:val="22"/>
          <w:szCs w:val="22"/>
        </w:rPr>
        <w:t>035/2019</w:t>
      </w:r>
    </w:p>
    <w:p w:rsidR="00890C02" w:rsidRPr="00BC4543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BC4543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02044D" w:rsidRPr="00BC4543">
        <w:rPr>
          <w:rFonts w:ascii="Verdana" w:hAnsi="Verdana" w:cs="Arial"/>
          <w:b/>
          <w:sz w:val="22"/>
          <w:szCs w:val="22"/>
        </w:rPr>
        <w:t>020/2019</w:t>
      </w:r>
    </w:p>
    <w:p w:rsidR="00890C02" w:rsidRPr="00BC4543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BC4543">
        <w:rPr>
          <w:rFonts w:ascii="Verdana" w:hAnsi="Verdana" w:cs="Arial"/>
          <w:sz w:val="22"/>
          <w:szCs w:val="22"/>
        </w:rPr>
        <w:t xml:space="preserve">ATA DE REGISTRO DE PREÇOS Nº </w:t>
      </w:r>
      <w:r w:rsidR="00083D59" w:rsidRPr="00BC4543">
        <w:rPr>
          <w:rFonts w:ascii="Verdana" w:hAnsi="Verdana" w:cs="Arial"/>
          <w:sz w:val="22"/>
          <w:szCs w:val="22"/>
        </w:rPr>
        <w:t>017/2019</w:t>
      </w:r>
      <w:r w:rsidRPr="00BC4543">
        <w:rPr>
          <w:rFonts w:ascii="Verdana" w:hAnsi="Verdana" w:cs="Arial"/>
          <w:sz w:val="22"/>
          <w:szCs w:val="22"/>
        </w:rPr>
        <w:t>.</w:t>
      </w: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BC4543">
        <w:rPr>
          <w:rFonts w:ascii="Verdana" w:hAnsi="Verdana" w:cs="Arial"/>
          <w:sz w:val="22"/>
          <w:szCs w:val="22"/>
        </w:rPr>
        <w:t xml:space="preserve">PREGÃO Nº </w:t>
      </w:r>
      <w:r w:rsidR="0002044D" w:rsidRPr="00BC4543">
        <w:rPr>
          <w:rFonts w:ascii="Verdana" w:hAnsi="Verdana" w:cs="Arial"/>
          <w:sz w:val="22"/>
          <w:szCs w:val="22"/>
        </w:rPr>
        <w:t>020/2019</w:t>
      </w:r>
      <w:r w:rsidRPr="00BC4543">
        <w:rPr>
          <w:rFonts w:ascii="Verdana" w:hAnsi="Verdana" w:cs="Arial"/>
          <w:sz w:val="22"/>
          <w:szCs w:val="22"/>
        </w:rPr>
        <w:t>.</w:t>
      </w: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BC4543">
        <w:rPr>
          <w:rFonts w:ascii="Verdana" w:hAnsi="Verdana" w:cs="Arial"/>
          <w:sz w:val="22"/>
          <w:szCs w:val="22"/>
        </w:rPr>
        <w:t xml:space="preserve">PROCESSO Nº </w:t>
      </w:r>
      <w:r w:rsidR="0002044D" w:rsidRPr="00BC4543">
        <w:rPr>
          <w:rFonts w:ascii="Verdana" w:hAnsi="Verdana" w:cs="Arial"/>
          <w:sz w:val="22"/>
          <w:szCs w:val="22"/>
        </w:rPr>
        <w:t>035/2019</w:t>
      </w:r>
      <w:r w:rsidRPr="00BC4543">
        <w:rPr>
          <w:rFonts w:ascii="Verdana" w:hAnsi="Verdana" w:cs="Arial"/>
          <w:sz w:val="22"/>
          <w:szCs w:val="22"/>
        </w:rPr>
        <w:t>.</w:t>
      </w: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BC4543">
        <w:rPr>
          <w:rFonts w:ascii="Verdana" w:hAnsi="Verdana" w:cs="Arial"/>
          <w:sz w:val="22"/>
          <w:szCs w:val="22"/>
        </w:rPr>
        <w:t>VALIDADE: 12 meses.</w:t>
      </w: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BC454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BC4543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BC4543">
        <w:rPr>
          <w:rFonts w:ascii="Verdana" w:hAnsi="Verdana" w:cs="Arial"/>
          <w:szCs w:val="22"/>
        </w:rPr>
        <w:t xml:space="preserve">Aos </w:t>
      </w:r>
      <w:r w:rsidR="00231C2C" w:rsidRPr="00BC4543">
        <w:rPr>
          <w:rFonts w:ascii="Verdana" w:hAnsi="Verdana" w:cs="Arial"/>
          <w:szCs w:val="22"/>
          <w:lang w:val="pt-BR"/>
        </w:rPr>
        <w:t xml:space="preserve">15 (quinze) </w:t>
      </w:r>
      <w:r w:rsidRPr="00BC4543">
        <w:rPr>
          <w:rFonts w:ascii="Verdana" w:hAnsi="Verdana" w:cs="Arial"/>
          <w:szCs w:val="22"/>
        </w:rPr>
        <w:t xml:space="preserve">dias do mês de </w:t>
      </w:r>
      <w:r w:rsidR="00231C2C" w:rsidRPr="00BC4543">
        <w:rPr>
          <w:rFonts w:ascii="Verdana" w:hAnsi="Verdana" w:cs="Arial"/>
          <w:szCs w:val="22"/>
          <w:lang w:val="pt-BR"/>
        </w:rPr>
        <w:t xml:space="preserve">abril </w:t>
      </w:r>
      <w:r w:rsidRPr="00BC4543">
        <w:rPr>
          <w:rFonts w:ascii="Verdana" w:hAnsi="Verdana" w:cs="Arial"/>
          <w:szCs w:val="22"/>
        </w:rPr>
        <w:t xml:space="preserve">de </w:t>
      </w:r>
      <w:r w:rsidR="008A1175" w:rsidRPr="00BC4543">
        <w:rPr>
          <w:rFonts w:ascii="Verdana" w:hAnsi="Verdana" w:cs="Arial"/>
          <w:szCs w:val="22"/>
          <w:lang w:val="pt-BR"/>
        </w:rPr>
        <w:t>2019</w:t>
      </w:r>
      <w:r w:rsidRPr="00BC4543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F630DC" w:rsidRPr="00BC4543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BC4543">
        <w:rPr>
          <w:rFonts w:ascii="Verdana" w:hAnsi="Verdana" w:cs="Arial"/>
          <w:szCs w:val="22"/>
        </w:rPr>
        <w:t xml:space="preserve">, o Exmo. Sr. Prefeito Municipal, Sr. </w:t>
      </w:r>
      <w:r w:rsidR="002B2D6C" w:rsidRPr="00BC4543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2B2D6C" w:rsidRPr="00BC4543">
        <w:rPr>
          <w:rFonts w:ascii="Verdana" w:hAnsi="Verdana" w:cs="Arial"/>
          <w:szCs w:val="22"/>
          <w:lang w:val="pt-BR"/>
        </w:rPr>
        <w:t>Filgueiras</w:t>
      </w:r>
      <w:proofErr w:type="spellEnd"/>
      <w:r w:rsidRPr="00BC4543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2044D" w:rsidRPr="00BC4543">
        <w:rPr>
          <w:rFonts w:ascii="Verdana" w:hAnsi="Verdana" w:cs="Arial"/>
          <w:szCs w:val="22"/>
        </w:rPr>
        <w:t>020/2019</w:t>
      </w:r>
      <w:r w:rsidRPr="00BC4543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02044D" w:rsidRPr="00BC4543">
        <w:rPr>
          <w:rFonts w:ascii="Verdana" w:hAnsi="Verdana" w:cs="Arial"/>
          <w:szCs w:val="22"/>
        </w:rPr>
        <w:t>035/2019</w:t>
      </w:r>
      <w:r w:rsidRPr="00BC4543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BC4543" w:rsidRPr="00BC4543">
        <w:rPr>
          <w:rFonts w:ascii="Verdana" w:hAnsi="Verdana" w:cs="Arial"/>
          <w:b/>
          <w:szCs w:val="22"/>
          <w:lang w:val="pt-BR"/>
        </w:rPr>
        <w:t>DIEGO MENDES DE JESUS 12155965613</w:t>
      </w:r>
      <w:r w:rsidR="00BC4543" w:rsidRPr="00BC4543">
        <w:rPr>
          <w:rFonts w:ascii="Verdana" w:hAnsi="Verdana" w:cs="Arial"/>
          <w:szCs w:val="22"/>
        </w:rPr>
        <w:t xml:space="preserve">, localizado na </w:t>
      </w:r>
      <w:r w:rsidR="00BC4543" w:rsidRPr="00BC4543">
        <w:rPr>
          <w:rFonts w:ascii="Verdana" w:hAnsi="Verdana" w:cs="Arial"/>
          <w:szCs w:val="22"/>
          <w:lang w:val="pt-BR"/>
        </w:rPr>
        <w:t>Rua Vinte de Janeiro, nº. 525, bairro Nossa Senhora Aparecida, Papagaios/MG, CEP 35.669-000</w:t>
      </w:r>
      <w:r w:rsidR="00BC4543" w:rsidRPr="00BC4543">
        <w:rPr>
          <w:rFonts w:ascii="Verdana" w:hAnsi="Verdana" w:cs="Arial"/>
          <w:szCs w:val="22"/>
        </w:rPr>
        <w:t xml:space="preserve">, cujo CNPJ é </w:t>
      </w:r>
      <w:r w:rsidR="00BC4543" w:rsidRPr="00BC4543">
        <w:rPr>
          <w:rFonts w:ascii="Verdana" w:hAnsi="Verdana" w:cs="Arial"/>
          <w:szCs w:val="22"/>
          <w:lang w:val="pt-BR"/>
        </w:rPr>
        <w:t>29.627.153/0001-45</w:t>
      </w:r>
      <w:r w:rsidR="00BC4543" w:rsidRPr="00BC4543">
        <w:rPr>
          <w:rFonts w:ascii="Verdana" w:hAnsi="Verdana" w:cs="Arial"/>
          <w:szCs w:val="22"/>
        </w:rPr>
        <w:t xml:space="preserve">, neste ato representado por </w:t>
      </w:r>
      <w:r w:rsidR="00BC4543" w:rsidRPr="00BC4543">
        <w:rPr>
          <w:rFonts w:ascii="Verdana" w:hAnsi="Verdana" w:cs="Arial"/>
          <w:szCs w:val="22"/>
          <w:lang w:val="pt-BR"/>
        </w:rPr>
        <w:t>Diego Mendes de Jesus, inscrito no CPF/MF sob nº. 121.559.656-13</w:t>
      </w:r>
      <w:r w:rsidRPr="00BC4543">
        <w:rPr>
          <w:rFonts w:ascii="Verdana" w:hAnsi="Verdana" w:cs="Arial"/>
          <w:szCs w:val="22"/>
        </w:rPr>
        <w:t>, conforme quadro abaixo:</w:t>
      </w:r>
    </w:p>
    <w:p w:rsidR="00890C02" w:rsidRPr="00BC4543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024"/>
        <w:gridCol w:w="851"/>
        <w:gridCol w:w="1134"/>
        <w:gridCol w:w="992"/>
        <w:gridCol w:w="1102"/>
        <w:gridCol w:w="1093"/>
        <w:gridCol w:w="1175"/>
      </w:tblGrid>
      <w:tr w:rsidR="00890C02" w:rsidRPr="00BF04A1" w:rsidTr="009A2CAD">
        <w:tc>
          <w:tcPr>
            <w:tcW w:w="709" w:type="dxa"/>
            <w:vMerge w:val="restart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</w:rPr>
            </w:pPr>
            <w:r w:rsidRPr="00BF04A1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276" w:type="dxa"/>
            <w:vMerge w:val="restart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BF04A1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371" w:type="dxa"/>
            <w:gridSpan w:val="7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BF04A1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890C02" w:rsidRPr="00BF04A1" w:rsidTr="009A2CAD">
        <w:tc>
          <w:tcPr>
            <w:tcW w:w="709" w:type="dxa"/>
            <w:vMerge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9" w:type="dxa"/>
            <w:gridSpan w:val="3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094" w:type="dxa"/>
            <w:gridSpan w:val="2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68" w:type="dxa"/>
            <w:gridSpan w:val="2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890C02" w:rsidRPr="00BF04A1" w:rsidTr="009A2CAD">
        <w:tc>
          <w:tcPr>
            <w:tcW w:w="709" w:type="dxa"/>
            <w:vMerge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24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BF04A1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BF04A1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51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BF04A1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BF04A1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02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BF04A1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BF04A1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75" w:type="dxa"/>
            <w:shd w:val="clear" w:color="auto" w:fill="FFFFFF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890C02" w:rsidRPr="00BF04A1" w:rsidTr="009A2CAD">
        <w:tc>
          <w:tcPr>
            <w:tcW w:w="709" w:type="dxa"/>
          </w:tcPr>
          <w:p w:rsidR="00890C02" w:rsidRPr="00BF04A1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 w:cs="Arial"/>
                <w:sz w:val="15"/>
                <w:szCs w:val="15"/>
              </w:rPr>
              <w:t>01</w:t>
            </w:r>
          </w:p>
        </w:tc>
        <w:tc>
          <w:tcPr>
            <w:tcW w:w="1276" w:type="dxa"/>
          </w:tcPr>
          <w:p w:rsidR="00890C02" w:rsidRPr="00BF04A1" w:rsidRDefault="000113EF" w:rsidP="000113EF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BF04A1">
              <w:rPr>
                <w:rFonts w:ascii="Verdana" w:hAnsi="Verdana"/>
                <w:sz w:val="15"/>
                <w:szCs w:val="15"/>
              </w:rPr>
              <w:t>VAN DE</w:t>
            </w:r>
            <w:r w:rsidR="00BF04A1">
              <w:rPr>
                <w:rFonts w:ascii="Verdana" w:hAnsi="Verdana"/>
                <w:sz w:val="15"/>
                <w:szCs w:val="15"/>
                <w:lang w:val="pt-BR"/>
              </w:rPr>
              <w:t xml:space="preserve"> </w:t>
            </w:r>
            <w:r w:rsidRPr="00BF04A1">
              <w:rPr>
                <w:rFonts w:ascii="Verdana" w:hAnsi="Verdana"/>
                <w:sz w:val="15"/>
                <w:szCs w:val="15"/>
              </w:rPr>
              <w:t>15 LUGARES PARA TRANSPORTE DE PACIENTES PARA HEMODIALÍSE EM SETE LAGOAS. SAÍDA AS 09:00 HORAS DE PAPAGAIOS RETORNO AS 18:00 HORAS</w:t>
            </w:r>
          </w:p>
        </w:tc>
        <w:tc>
          <w:tcPr>
            <w:tcW w:w="1024" w:type="dxa"/>
            <w:shd w:val="clear" w:color="auto" w:fill="FFFFFF"/>
          </w:tcPr>
          <w:p w:rsidR="00890C02" w:rsidRPr="00BF04A1" w:rsidRDefault="000113EF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F04A1">
              <w:rPr>
                <w:rFonts w:ascii="Verdana" w:hAnsi="Verdana" w:cs="Arial"/>
                <w:sz w:val="15"/>
                <w:szCs w:val="15"/>
                <w:lang w:val="pt-BR"/>
              </w:rPr>
              <w:t>27.500</w:t>
            </w:r>
          </w:p>
        </w:tc>
        <w:tc>
          <w:tcPr>
            <w:tcW w:w="851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F04A1">
              <w:rPr>
                <w:rFonts w:ascii="Verdana" w:hAnsi="Verdana" w:cs="Arial"/>
                <w:sz w:val="15"/>
                <w:szCs w:val="15"/>
                <w:lang w:val="pt-BR"/>
              </w:rPr>
              <w:t>1,99</w:t>
            </w:r>
          </w:p>
        </w:tc>
        <w:tc>
          <w:tcPr>
            <w:tcW w:w="1134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F04A1">
              <w:rPr>
                <w:rFonts w:ascii="Verdana" w:hAnsi="Verdana" w:cs="Arial"/>
                <w:sz w:val="15"/>
                <w:szCs w:val="15"/>
                <w:lang w:val="pt-BR"/>
              </w:rPr>
              <w:t>54.725,00</w:t>
            </w:r>
          </w:p>
        </w:tc>
        <w:tc>
          <w:tcPr>
            <w:tcW w:w="992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F04A1">
              <w:rPr>
                <w:rFonts w:ascii="Verdana" w:hAnsi="Verdana" w:cs="Arial"/>
                <w:sz w:val="15"/>
                <w:szCs w:val="15"/>
                <w:lang w:val="pt-BR"/>
              </w:rPr>
              <w:t>27.500</w:t>
            </w:r>
          </w:p>
        </w:tc>
        <w:tc>
          <w:tcPr>
            <w:tcW w:w="1102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F04A1">
              <w:rPr>
                <w:rFonts w:ascii="Verdana" w:hAnsi="Verdana" w:cs="Arial"/>
                <w:sz w:val="15"/>
                <w:szCs w:val="15"/>
                <w:lang w:val="pt-BR"/>
              </w:rPr>
              <w:t>54.725,00</w:t>
            </w:r>
          </w:p>
        </w:tc>
        <w:tc>
          <w:tcPr>
            <w:tcW w:w="1093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/>
              </w:rPr>
              <w:t>137.500</w:t>
            </w:r>
          </w:p>
        </w:tc>
        <w:tc>
          <w:tcPr>
            <w:tcW w:w="1175" w:type="dxa"/>
            <w:shd w:val="clear" w:color="auto" w:fill="FFFFFF"/>
          </w:tcPr>
          <w:p w:rsidR="00890C02" w:rsidRPr="00BF04A1" w:rsidRDefault="00BF04A1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/>
              </w:rPr>
              <w:t>273.625,00</w:t>
            </w:r>
          </w:p>
        </w:tc>
      </w:tr>
    </w:tbl>
    <w:p w:rsidR="00890C02" w:rsidRPr="005535AF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5535AF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01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5535AF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/>
          <w:sz w:val="22"/>
          <w:szCs w:val="22"/>
        </w:rPr>
        <w:t xml:space="preserve">I </w:t>
      </w:r>
      <w:r w:rsidRPr="005535AF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</w:t>
      </w:r>
      <w:bookmarkStart w:id="0" w:name="_GoBack"/>
      <w:bookmarkEnd w:id="0"/>
      <w:r w:rsidRPr="005535AF">
        <w:rPr>
          <w:rFonts w:ascii="Verdana" w:hAnsi="Verdana"/>
          <w:sz w:val="22"/>
          <w:szCs w:val="22"/>
        </w:rPr>
        <w:t xml:space="preserve"> e o prazo para entrega.</w:t>
      </w:r>
    </w:p>
    <w:p w:rsidR="00890C02" w:rsidRPr="005535AF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02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5535AF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5535AF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5535AF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5535AF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03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5535AF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5535AF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04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5535AF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2044D" w:rsidRPr="005535AF">
        <w:rPr>
          <w:rFonts w:ascii="Verdana" w:hAnsi="Verdana" w:cs="Arial"/>
          <w:sz w:val="22"/>
          <w:szCs w:val="22"/>
        </w:rPr>
        <w:t>020/2019</w:t>
      </w:r>
      <w:r w:rsidRPr="005535AF">
        <w:rPr>
          <w:rFonts w:ascii="Verdana" w:hAnsi="Verdana" w:cs="Arial"/>
          <w:sz w:val="22"/>
          <w:szCs w:val="22"/>
        </w:rPr>
        <w:t>.</w:t>
      </w:r>
    </w:p>
    <w:p w:rsidR="00890C02" w:rsidRPr="005535AF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2044D" w:rsidRPr="005535AF">
        <w:rPr>
          <w:rFonts w:ascii="Verdana" w:hAnsi="Verdana" w:cs="Arial"/>
          <w:sz w:val="22"/>
          <w:szCs w:val="22"/>
        </w:rPr>
        <w:t>020/2019</w:t>
      </w:r>
      <w:r w:rsidRPr="005535AF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5535AF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02044D" w:rsidRPr="005535AF">
        <w:rPr>
          <w:rFonts w:ascii="Verdana" w:hAnsi="Verdana" w:cs="Arial"/>
          <w:sz w:val="22"/>
          <w:szCs w:val="22"/>
        </w:rPr>
        <w:t>020/2019</w:t>
      </w:r>
      <w:r w:rsidRPr="005535AF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5535AF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05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</w:t>
      </w:r>
      <w:proofErr w:type="spellStart"/>
      <w:r w:rsidRPr="005535AF">
        <w:rPr>
          <w:rFonts w:ascii="Verdana" w:hAnsi="Verdana" w:cs="Arial"/>
          <w:sz w:val="22"/>
          <w:szCs w:val="22"/>
        </w:rPr>
        <w:t>a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disposição da Prefeitura na sede do município de Papagaios/MG, em até 5 (cinco) dias a contar do recebimento da requisição emitida pelo setor de compras.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06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lastRenderedPageBreak/>
        <w:t xml:space="preserve">I </w:t>
      </w:r>
      <w:r w:rsidRPr="005535AF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535AF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5535AF">
        <w:rPr>
          <w:rFonts w:ascii="Verdana" w:hAnsi="Verdana" w:cs="Verdana"/>
          <w:sz w:val="22"/>
          <w:szCs w:val="22"/>
        </w:rPr>
        <w:t>definitivo pela unidade requisitante</w:t>
      </w:r>
      <w:r w:rsidRPr="005535AF">
        <w:rPr>
          <w:rFonts w:ascii="Verdana" w:hAnsi="Verdana" w:cs="Verdana"/>
          <w:bCs/>
          <w:sz w:val="22"/>
          <w:szCs w:val="22"/>
        </w:rPr>
        <w:t xml:space="preserve"> do objeto, </w:t>
      </w:r>
      <w:r w:rsidRPr="005535AF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5535AF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535AF">
        <w:rPr>
          <w:rFonts w:ascii="Verdana" w:hAnsi="Verdana" w:cs="Calibri"/>
          <w:sz w:val="22"/>
          <w:szCs w:val="22"/>
        </w:rPr>
        <w:t xml:space="preserve">II </w:t>
      </w:r>
      <w:r w:rsidRPr="005535AF">
        <w:rPr>
          <w:rFonts w:ascii="Verdana" w:hAnsi="Verdana" w:cs="Verdana"/>
          <w:sz w:val="22"/>
          <w:szCs w:val="22"/>
        </w:rPr>
        <w:noBreakHyphen/>
        <w:t xml:space="preserve"> </w:t>
      </w:r>
      <w:r w:rsidRPr="005535AF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5535AF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535AF">
        <w:rPr>
          <w:rFonts w:ascii="Verdana" w:hAnsi="Verdana" w:cs="Calibri"/>
          <w:sz w:val="22"/>
          <w:szCs w:val="22"/>
        </w:rPr>
        <w:t xml:space="preserve">IV </w:t>
      </w:r>
      <w:r w:rsidRPr="005535AF">
        <w:rPr>
          <w:rFonts w:ascii="Verdana" w:hAnsi="Verdana" w:cs="Verdana"/>
          <w:sz w:val="22"/>
          <w:szCs w:val="22"/>
        </w:rPr>
        <w:noBreakHyphen/>
      </w:r>
      <w:r w:rsidRPr="005535AF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535AF">
        <w:rPr>
          <w:rFonts w:ascii="Verdana" w:hAnsi="Verdana" w:cs="Calibri"/>
          <w:sz w:val="22"/>
          <w:szCs w:val="22"/>
        </w:rPr>
        <w:t xml:space="preserve">V </w:t>
      </w:r>
      <w:proofErr w:type="gramStart"/>
      <w:r w:rsidRPr="005535AF">
        <w:rPr>
          <w:rFonts w:ascii="Verdana" w:hAnsi="Verdana" w:cs="Verdana"/>
          <w:sz w:val="22"/>
          <w:szCs w:val="22"/>
        </w:rPr>
        <w:noBreakHyphen/>
        <w:t xml:space="preserve"> </w:t>
      </w:r>
      <w:r w:rsidRPr="005535AF">
        <w:rPr>
          <w:rFonts w:ascii="Verdana" w:hAnsi="Verdana" w:cs="Calibri"/>
          <w:sz w:val="22"/>
          <w:szCs w:val="22"/>
        </w:rPr>
        <w:t xml:space="preserve"> Não</w:t>
      </w:r>
      <w:proofErr w:type="gramEnd"/>
      <w:r w:rsidRPr="005535AF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535AF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VII </w:t>
      </w:r>
      <w:proofErr w:type="gramStart"/>
      <w:r w:rsidRPr="005535AF">
        <w:rPr>
          <w:rFonts w:ascii="Verdana" w:hAnsi="Verdana" w:cs="Verdana"/>
          <w:sz w:val="22"/>
          <w:szCs w:val="22"/>
        </w:rPr>
        <w:noBreakHyphen/>
        <w:t xml:space="preserve">  O</w:t>
      </w:r>
      <w:proofErr w:type="gramEnd"/>
      <w:r w:rsidRPr="005535AF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C6185B" w:rsidRPr="005535A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VIII </w:t>
      </w:r>
      <w:r w:rsidRPr="005535AF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5535AF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5535AF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5535AF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5535AF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07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5535AF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535AF">
        <w:rPr>
          <w:rFonts w:ascii="Verdana" w:hAnsi="Verdana" w:cs="Arial"/>
          <w:snapToGrid w:val="0"/>
          <w:sz w:val="22"/>
          <w:szCs w:val="22"/>
        </w:rPr>
        <w:lastRenderedPageBreak/>
        <w:t xml:space="preserve">I </w:t>
      </w:r>
      <w:r w:rsidRPr="005535AF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535AF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535AF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5535AF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535AF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5535AF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535AF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5535AF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08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535AF">
        <w:rPr>
          <w:rFonts w:ascii="Verdana" w:hAnsi="Verdana" w:cs="Arial"/>
          <w:sz w:val="22"/>
          <w:szCs w:val="22"/>
        </w:rPr>
        <w:t>á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a) Advertência;</w:t>
      </w:r>
    </w:p>
    <w:p w:rsidR="00890C02" w:rsidRPr="005535AF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5535AF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5535AF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5535AF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5535AF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lastRenderedPageBreak/>
        <w:t>d.2) transferência total ou parcial do contrato a terceiros;</w:t>
      </w: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>d.4) descumprimento de cláusula contratual.</w:t>
      </w:r>
    </w:p>
    <w:p w:rsidR="00890C02" w:rsidRPr="005535AF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III - </w:t>
      </w:r>
      <w:r w:rsidRPr="005535AF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5535AF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09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2044D" w:rsidRPr="005535AF">
        <w:rPr>
          <w:rFonts w:ascii="Verdana" w:hAnsi="Verdana" w:cs="Arial"/>
          <w:sz w:val="22"/>
          <w:szCs w:val="22"/>
        </w:rPr>
        <w:t>020/2019</w:t>
      </w:r>
      <w:r w:rsidRPr="005535AF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535AF">
        <w:rPr>
          <w:rFonts w:ascii="Verdana" w:hAnsi="Verdana" w:cs="Arial"/>
          <w:sz w:val="22"/>
          <w:szCs w:val="22"/>
        </w:rPr>
        <w:t>o qual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10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5535AF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 xml:space="preserve">11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I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5535AF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A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535AF">
        <w:rPr>
          <w:rFonts w:ascii="Verdana" w:hAnsi="Verdana" w:cs="Arial"/>
          <w:sz w:val="22"/>
          <w:szCs w:val="22"/>
        </w:rPr>
        <w:t>a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B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C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D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5535AF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E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5535AF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F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5535AF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5535AF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5535AF">
        <w:rPr>
          <w:rFonts w:ascii="Verdana" w:hAnsi="Verdana"/>
          <w:sz w:val="22"/>
          <w:szCs w:val="22"/>
        </w:rPr>
        <w:t xml:space="preserve">G </w:t>
      </w:r>
      <w:r w:rsidRPr="005535A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5535AF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5535AF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>Pelas detentoras, quando</w:t>
      </w:r>
      <w:r w:rsidRPr="005535A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5535AF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A </w:t>
      </w:r>
      <w:r w:rsidRPr="005535A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535AF">
        <w:rPr>
          <w:rFonts w:ascii="Verdana" w:hAnsi="Verdana" w:cs="Arial"/>
          <w:sz w:val="22"/>
          <w:szCs w:val="22"/>
        </w:rPr>
        <w:t>a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proofErr w:type="spellStart"/>
      <w:r w:rsidRPr="005535AF">
        <w:rPr>
          <w:rFonts w:ascii="Verdana" w:hAnsi="Verdana" w:cs="Arial"/>
          <w:sz w:val="22"/>
          <w:szCs w:val="22"/>
        </w:rPr>
        <w:t>devera</w:t>
      </w:r>
      <w:proofErr w:type="spellEnd"/>
      <w:r w:rsidRPr="005535AF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90C02" w:rsidRPr="005535AF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5535AF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5535AF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5535AF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I</w:t>
      </w:r>
      <w:r w:rsidRPr="005535AF">
        <w:rPr>
          <w:rFonts w:ascii="Verdana" w:hAnsi="Verdana" w:cs="Arial"/>
          <w:b/>
          <w:sz w:val="22"/>
          <w:szCs w:val="22"/>
        </w:rPr>
        <w:t xml:space="preserve"> </w:t>
      </w:r>
      <w:r w:rsidRPr="005535AF">
        <w:rPr>
          <w:rFonts w:ascii="Verdana" w:hAnsi="Verdana" w:cs="Arial"/>
          <w:b/>
          <w:sz w:val="22"/>
          <w:szCs w:val="22"/>
        </w:rPr>
        <w:noBreakHyphen/>
      </w:r>
      <w:r w:rsidRPr="005535AF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r w:rsidR="005535AF" w:rsidRPr="005535AF">
        <w:rPr>
          <w:rFonts w:ascii="Verdana" w:hAnsi="Verdana" w:cs="Arial"/>
          <w:sz w:val="22"/>
          <w:szCs w:val="22"/>
        </w:rPr>
        <w:t>Secretário</w:t>
      </w:r>
      <w:r w:rsidRPr="005535AF">
        <w:rPr>
          <w:rFonts w:ascii="Verdana" w:hAnsi="Verdana" w:cs="Arial"/>
          <w:sz w:val="22"/>
          <w:szCs w:val="22"/>
        </w:rPr>
        <w:t xml:space="preserve"> requisitante.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5535AF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5535AF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 xml:space="preserve">14.1. Integram esta Ata, o edital do Pregão nº </w:t>
      </w:r>
      <w:r w:rsidR="0002044D" w:rsidRPr="005535AF">
        <w:rPr>
          <w:rFonts w:ascii="Verdana" w:hAnsi="Verdana" w:cs="Arial"/>
          <w:szCs w:val="22"/>
        </w:rPr>
        <w:t>020/2019</w:t>
      </w:r>
      <w:r w:rsidRPr="005535AF">
        <w:rPr>
          <w:rFonts w:ascii="Verdana" w:hAnsi="Verdana" w:cs="Arial"/>
          <w:szCs w:val="22"/>
        </w:rPr>
        <w:t xml:space="preserve"> e as propostas das empresas classificadas no certame </w:t>
      </w:r>
      <w:r w:rsidR="005535AF" w:rsidRPr="005535AF">
        <w:rPr>
          <w:rFonts w:ascii="Verdana" w:hAnsi="Verdana" w:cs="Arial"/>
          <w:szCs w:val="22"/>
        </w:rPr>
        <w:t>supranumerado</w:t>
      </w:r>
      <w:r w:rsidRPr="005535AF">
        <w:rPr>
          <w:rFonts w:ascii="Verdana" w:hAnsi="Verdana" w:cs="Arial"/>
          <w:szCs w:val="22"/>
        </w:rPr>
        <w:t>.</w:t>
      </w:r>
    </w:p>
    <w:p w:rsidR="00890C02" w:rsidRPr="005535AF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5535AF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5535AF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5535AF">
        <w:rPr>
          <w:rFonts w:ascii="Verdana" w:hAnsi="Verdana" w:cs="Arial"/>
          <w:sz w:val="22"/>
          <w:szCs w:val="22"/>
        </w:rPr>
        <w:t xml:space="preserve">Papagaios, </w:t>
      </w:r>
      <w:r w:rsidR="007B264D" w:rsidRPr="005535AF">
        <w:rPr>
          <w:rFonts w:ascii="Verdana" w:hAnsi="Verdana" w:cs="Arial"/>
          <w:sz w:val="22"/>
          <w:szCs w:val="22"/>
        </w:rPr>
        <w:t>15 de abril de 2019.</w:t>
      </w: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5535AF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 xml:space="preserve">Município de Papagaios/MG  </w:t>
      </w: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</w:rPr>
      </w:pPr>
      <w:r w:rsidRPr="005535AF">
        <w:rPr>
          <w:rFonts w:ascii="Verdana" w:hAnsi="Verdana" w:cs="Arial"/>
          <w:szCs w:val="22"/>
        </w:rPr>
        <w:t xml:space="preserve">Mário Reis </w:t>
      </w:r>
      <w:proofErr w:type="spellStart"/>
      <w:r w:rsidRPr="005535AF">
        <w:rPr>
          <w:rFonts w:ascii="Verdana" w:hAnsi="Verdana" w:cs="Arial"/>
          <w:szCs w:val="22"/>
        </w:rPr>
        <w:t>Filgueiras</w:t>
      </w:r>
      <w:proofErr w:type="spellEnd"/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</w:rPr>
      </w:pP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</w:rPr>
      </w:pP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</w:rPr>
      </w:pP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 w:rsidRPr="005535AF">
        <w:rPr>
          <w:rFonts w:ascii="Verdana" w:hAnsi="Verdana" w:cs="Arial"/>
          <w:szCs w:val="22"/>
          <w:lang w:val="pt-BR"/>
        </w:rPr>
        <w:t>Diego Mendes de Jesus 12155965613</w:t>
      </w:r>
    </w:p>
    <w:p w:rsidR="007B264D" w:rsidRPr="005535AF" w:rsidRDefault="007B264D" w:rsidP="007B264D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 w:rsidRPr="005535AF">
        <w:rPr>
          <w:rFonts w:ascii="Verdana" w:hAnsi="Verdana" w:cs="Arial"/>
          <w:szCs w:val="22"/>
          <w:lang w:val="pt-BR"/>
        </w:rPr>
        <w:t>CNPJ/MF 26.627.153/0001-45</w:t>
      </w:r>
    </w:p>
    <w:p w:rsidR="00890C02" w:rsidRPr="005535AF" w:rsidRDefault="00890C02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</w:p>
    <w:sectPr w:rsidR="00890C02" w:rsidRPr="005535A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0C" w:rsidRDefault="00200D0C" w:rsidP="00E00126">
      <w:r>
        <w:separator/>
      </w:r>
    </w:p>
  </w:endnote>
  <w:endnote w:type="continuationSeparator" w:id="0">
    <w:p w:rsidR="00200D0C" w:rsidRDefault="00200D0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0C" w:rsidRDefault="00200D0C" w:rsidP="00E00126">
      <w:r>
        <w:separator/>
      </w:r>
    </w:p>
  </w:footnote>
  <w:footnote w:type="continuationSeparator" w:id="0">
    <w:p w:rsidR="00200D0C" w:rsidRDefault="00200D0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2510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25103" w:rsidRDefault="0072510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25103" w:rsidRPr="000015CB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25103" w:rsidTr="000015CB">
      <w:trPr>
        <w:trHeight w:val="785"/>
      </w:trPr>
      <w:tc>
        <w:tcPr>
          <w:tcW w:w="2127" w:type="dxa"/>
          <w:vMerge/>
        </w:tcPr>
        <w:p w:rsidR="00725103" w:rsidRDefault="00725103">
          <w:pPr>
            <w:pStyle w:val="Cabealho"/>
          </w:pPr>
        </w:p>
      </w:tc>
      <w:tc>
        <w:tcPr>
          <w:tcW w:w="8930" w:type="dxa"/>
        </w:tcPr>
        <w:p w:rsidR="00725103" w:rsidRPr="002936D7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25103" w:rsidRDefault="00725103">
    <w:pPr>
      <w:pStyle w:val="Cabealho"/>
    </w:pPr>
  </w:p>
  <w:p w:rsidR="00725103" w:rsidRDefault="0072510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3EF"/>
    <w:rsid w:val="0001715B"/>
    <w:rsid w:val="0002044D"/>
    <w:rsid w:val="000217FD"/>
    <w:rsid w:val="00034616"/>
    <w:rsid w:val="000445DE"/>
    <w:rsid w:val="00054122"/>
    <w:rsid w:val="000660BE"/>
    <w:rsid w:val="00083D59"/>
    <w:rsid w:val="00086BE7"/>
    <w:rsid w:val="000951FF"/>
    <w:rsid w:val="000A3062"/>
    <w:rsid w:val="000B0023"/>
    <w:rsid w:val="000C7A25"/>
    <w:rsid w:val="000E7423"/>
    <w:rsid w:val="000F01FA"/>
    <w:rsid w:val="000F7A1F"/>
    <w:rsid w:val="00134BDF"/>
    <w:rsid w:val="00162607"/>
    <w:rsid w:val="00166D9D"/>
    <w:rsid w:val="00170677"/>
    <w:rsid w:val="00171510"/>
    <w:rsid w:val="00183FC8"/>
    <w:rsid w:val="001924F0"/>
    <w:rsid w:val="001A5450"/>
    <w:rsid w:val="001C0DEE"/>
    <w:rsid w:val="001C6C97"/>
    <w:rsid w:val="001D1197"/>
    <w:rsid w:val="001D5CBE"/>
    <w:rsid w:val="001F5069"/>
    <w:rsid w:val="00200D0C"/>
    <w:rsid w:val="00212F69"/>
    <w:rsid w:val="0022388C"/>
    <w:rsid w:val="002308BF"/>
    <w:rsid w:val="00231C2C"/>
    <w:rsid w:val="00236DA2"/>
    <w:rsid w:val="002448C5"/>
    <w:rsid w:val="002642B5"/>
    <w:rsid w:val="00272902"/>
    <w:rsid w:val="00273172"/>
    <w:rsid w:val="002936D7"/>
    <w:rsid w:val="00293A7B"/>
    <w:rsid w:val="002B2D6C"/>
    <w:rsid w:val="002E07D2"/>
    <w:rsid w:val="002F68A3"/>
    <w:rsid w:val="00314706"/>
    <w:rsid w:val="003531D5"/>
    <w:rsid w:val="00362920"/>
    <w:rsid w:val="00376B8E"/>
    <w:rsid w:val="00394A80"/>
    <w:rsid w:val="00396FD3"/>
    <w:rsid w:val="003A53CF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535AF"/>
    <w:rsid w:val="005921BE"/>
    <w:rsid w:val="00592E79"/>
    <w:rsid w:val="005A1AB5"/>
    <w:rsid w:val="005A6EF5"/>
    <w:rsid w:val="005E42B8"/>
    <w:rsid w:val="00601CC5"/>
    <w:rsid w:val="0060342D"/>
    <w:rsid w:val="0060498E"/>
    <w:rsid w:val="00610160"/>
    <w:rsid w:val="00627685"/>
    <w:rsid w:val="00627925"/>
    <w:rsid w:val="00632ADF"/>
    <w:rsid w:val="00680B94"/>
    <w:rsid w:val="006933AF"/>
    <w:rsid w:val="00696840"/>
    <w:rsid w:val="006B415A"/>
    <w:rsid w:val="006C294D"/>
    <w:rsid w:val="006C5179"/>
    <w:rsid w:val="006E7555"/>
    <w:rsid w:val="0070458E"/>
    <w:rsid w:val="00704E0F"/>
    <w:rsid w:val="0071384D"/>
    <w:rsid w:val="00725103"/>
    <w:rsid w:val="00745C62"/>
    <w:rsid w:val="00752AC7"/>
    <w:rsid w:val="00775E07"/>
    <w:rsid w:val="007766C0"/>
    <w:rsid w:val="007922BB"/>
    <w:rsid w:val="007A4A2B"/>
    <w:rsid w:val="007B2225"/>
    <w:rsid w:val="007B264D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1175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A2CAD"/>
    <w:rsid w:val="009B10B5"/>
    <w:rsid w:val="009D04FB"/>
    <w:rsid w:val="009D36CA"/>
    <w:rsid w:val="009E40AE"/>
    <w:rsid w:val="009F6CE9"/>
    <w:rsid w:val="00A12542"/>
    <w:rsid w:val="00A57EE8"/>
    <w:rsid w:val="00A679B1"/>
    <w:rsid w:val="00A7006D"/>
    <w:rsid w:val="00A823D6"/>
    <w:rsid w:val="00AB153D"/>
    <w:rsid w:val="00AB224A"/>
    <w:rsid w:val="00AD662E"/>
    <w:rsid w:val="00AE21A5"/>
    <w:rsid w:val="00AF7835"/>
    <w:rsid w:val="00B32DC3"/>
    <w:rsid w:val="00B412C8"/>
    <w:rsid w:val="00B507A5"/>
    <w:rsid w:val="00B51BEA"/>
    <w:rsid w:val="00B53D45"/>
    <w:rsid w:val="00B6662D"/>
    <w:rsid w:val="00B96A36"/>
    <w:rsid w:val="00BB3DDF"/>
    <w:rsid w:val="00BC2CAA"/>
    <w:rsid w:val="00BC33DA"/>
    <w:rsid w:val="00BC4543"/>
    <w:rsid w:val="00BC59BD"/>
    <w:rsid w:val="00BF04A1"/>
    <w:rsid w:val="00BF6FAC"/>
    <w:rsid w:val="00C06843"/>
    <w:rsid w:val="00C1535B"/>
    <w:rsid w:val="00C371E1"/>
    <w:rsid w:val="00C6185B"/>
    <w:rsid w:val="00C8645F"/>
    <w:rsid w:val="00C91ECF"/>
    <w:rsid w:val="00CB7F50"/>
    <w:rsid w:val="00CD5CBE"/>
    <w:rsid w:val="00CD7DED"/>
    <w:rsid w:val="00D106E6"/>
    <w:rsid w:val="00D17008"/>
    <w:rsid w:val="00D27E72"/>
    <w:rsid w:val="00D40314"/>
    <w:rsid w:val="00D458FE"/>
    <w:rsid w:val="00D46675"/>
    <w:rsid w:val="00D71C48"/>
    <w:rsid w:val="00D81C20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3405"/>
    <w:rsid w:val="00E55D45"/>
    <w:rsid w:val="00E74559"/>
    <w:rsid w:val="00EA2BCA"/>
    <w:rsid w:val="00ED2798"/>
    <w:rsid w:val="00F32CFF"/>
    <w:rsid w:val="00F335C8"/>
    <w:rsid w:val="00F473FE"/>
    <w:rsid w:val="00F5021C"/>
    <w:rsid w:val="00F53C29"/>
    <w:rsid w:val="00F630DC"/>
    <w:rsid w:val="00F77C49"/>
    <w:rsid w:val="00F961F8"/>
    <w:rsid w:val="00FA0EF3"/>
    <w:rsid w:val="00FB0975"/>
    <w:rsid w:val="00FB47C1"/>
    <w:rsid w:val="00FC4C60"/>
    <w:rsid w:val="00FF1D0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08011-BCA5-410E-887C-B89B8B5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14</cp:revision>
  <cp:lastPrinted>2018-01-31T17:24:00Z</cp:lastPrinted>
  <dcterms:created xsi:type="dcterms:W3CDTF">2019-05-13T17:43:00Z</dcterms:created>
  <dcterms:modified xsi:type="dcterms:W3CDTF">2019-05-13T17:57:00Z</dcterms:modified>
</cp:coreProperties>
</file>