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02" w:rsidRPr="00DA04CF" w:rsidRDefault="00890C02" w:rsidP="001C0DEE">
      <w:pPr>
        <w:rPr>
          <w:rFonts w:ascii="Verdana" w:hAnsi="Verdana"/>
          <w:b/>
          <w:sz w:val="21"/>
          <w:szCs w:val="21"/>
        </w:rPr>
      </w:pPr>
      <w:r w:rsidRPr="00DA04CF">
        <w:rPr>
          <w:rFonts w:ascii="Verdana" w:hAnsi="Verdana"/>
          <w:b/>
          <w:sz w:val="21"/>
          <w:szCs w:val="21"/>
        </w:rPr>
        <w:t xml:space="preserve">PROCESSO LICITATÓRIO Nº </w:t>
      </w:r>
      <w:r w:rsidR="00713B13" w:rsidRPr="00DA04CF">
        <w:rPr>
          <w:rFonts w:ascii="Verdana" w:hAnsi="Verdana"/>
          <w:b/>
          <w:sz w:val="21"/>
          <w:szCs w:val="21"/>
        </w:rPr>
        <w:t>047/2018</w:t>
      </w:r>
    </w:p>
    <w:p w:rsidR="00890C02" w:rsidRPr="00DA04CF" w:rsidRDefault="00890C02" w:rsidP="001C0DEE">
      <w:pPr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PREGÃO PRESENCIAL Nº </w:t>
      </w:r>
      <w:r w:rsidR="00713B13" w:rsidRPr="00DA04CF">
        <w:rPr>
          <w:rFonts w:ascii="Verdana" w:hAnsi="Verdana" w:cs="Arial"/>
          <w:b/>
          <w:sz w:val="21"/>
          <w:szCs w:val="21"/>
        </w:rPr>
        <w:t>025/2018</w:t>
      </w:r>
    </w:p>
    <w:p w:rsidR="00890C02" w:rsidRPr="00DA04CF" w:rsidRDefault="00890C02" w:rsidP="001C0DEE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1C0DEE">
      <w:pPr>
        <w:pStyle w:val="Ttulo1"/>
        <w:keepNext w:val="0"/>
        <w:spacing w:before="0" w:after="0"/>
        <w:ind w:left="432" w:hanging="432"/>
        <w:rPr>
          <w:rFonts w:ascii="Verdana" w:hAnsi="Verdana"/>
          <w:b w:val="0"/>
          <w:color w:val="auto"/>
          <w:sz w:val="21"/>
          <w:szCs w:val="21"/>
          <w:u w:val="single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ATA DE REGISTRO DE PREÇOS Nº </w:t>
      </w:r>
      <w:r w:rsidR="00205EE8" w:rsidRPr="00DA04CF">
        <w:rPr>
          <w:rFonts w:ascii="Verdana" w:hAnsi="Verdana" w:cs="Arial"/>
          <w:sz w:val="21"/>
          <w:szCs w:val="21"/>
        </w:rPr>
        <w:t>019</w:t>
      </w:r>
      <w:r w:rsidR="00AE21A5" w:rsidRPr="00DA04CF">
        <w:rPr>
          <w:rFonts w:ascii="Verdana" w:hAnsi="Verdana" w:cs="Arial"/>
          <w:sz w:val="21"/>
          <w:szCs w:val="21"/>
        </w:rPr>
        <w:t>/2018</w:t>
      </w:r>
      <w:r w:rsidRPr="00DA04CF">
        <w:rPr>
          <w:rFonts w:ascii="Verdana" w:hAnsi="Verdana" w:cs="Arial"/>
          <w:sz w:val="21"/>
          <w:szCs w:val="21"/>
        </w:rPr>
        <w:t>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PREGÃO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>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PROCESSO Nº </w:t>
      </w:r>
      <w:r w:rsidR="00713B13" w:rsidRPr="00DA04CF">
        <w:rPr>
          <w:rFonts w:ascii="Verdana" w:hAnsi="Verdana" w:cs="Arial"/>
          <w:sz w:val="21"/>
          <w:szCs w:val="21"/>
        </w:rPr>
        <w:t>047/2018</w:t>
      </w:r>
      <w:r w:rsidRPr="00DA04CF">
        <w:rPr>
          <w:rFonts w:ascii="Verdana" w:hAnsi="Verdana" w:cs="Arial"/>
          <w:sz w:val="21"/>
          <w:szCs w:val="21"/>
        </w:rPr>
        <w:t>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VALIDADE: 12 meses.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Aos </w:t>
      </w:r>
      <w:r w:rsidR="00DC7A27" w:rsidRPr="00DA04CF">
        <w:rPr>
          <w:rFonts w:ascii="Verdana" w:hAnsi="Verdana" w:cs="Arial"/>
          <w:sz w:val="21"/>
          <w:szCs w:val="21"/>
          <w:lang w:val="pt-BR"/>
        </w:rPr>
        <w:t xml:space="preserve">23 (vinte e três) </w:t>
      </w:r>
      <w:r w:rsidR="00DC7A27" w:rsidRPr="00DA04CF">
        <w:rPr>
          <w:rFonts w:ascii="Verdana" w:hAnsi="Verdana" w:cs="Arial"/>
          <w:sz w:val="21"/>
          <w:szCs w:val="21"/>
        </w:rPr>
        <w:t xml:space="preserve">dias do mês de março de </w:t>
      </w:r>
      <w:r w:rsidR="00B96A36" w:rsidRPr="00DA04CF">
        <w:rPr>
          <w:rFonts w:ascii="Verdana" w:hAnsi="Verdana" w:cs="Arial"/>
          <w:sz w:val="21"/>
          <w:szCs w:val="21"/>
          <w:lang w:val="pt-BR"/>
        </w:rPr>
        <w:t>2018</w:t>
      </w:r>
      <w:r w:rsidRPr="00DA04CF">
        <w:rPr>
          <w:rFonts w:ascii="Verdana" w:hAnsi="Verdana" w:cs="Arial"/>
          <w:sz w:val="21"/>
          <w:szCs w:val="21"/>
        </w:rPr>
        <w:t xml:space="preserve">, na sala de licitações, na sede da Prefeitura Municipal, situada na </w:t>
      </w:r>
      <w:r w:rsidR="00DC7A27" w:rsidRPr="00DA04CF">
        <w:rPr>
          <w:rFonts w:ascii="Verdana" w:hAnsi="Verdana" w:cs="Arial"/>
          <w:sz w:val="21"/>
          <w:szCs w:val="21"/>
          <w:lang w:val="pt-BR"/>
        </w:rPr>
        <w:t>Avenida Francisco Valadares da Fonseca, nº. 250, bairro Vasco Lopes, Papagaios/MG, CEP 35.699-000</w:t>
      </w:r>
      <w:r w:rsidRPr="00DA04CF">
        <w:rPr>
          <w:rFonts w:ascii="Verdana" w:hAnsi="Verdana" w:cs="Arial"/>
          <w:sz w:val="21"/>
          <w:szCs w:val="21"/>
        </w:rPr>
        <w:t xml:space="preserve">, o Exmo. Sr. Prefeito Municipal, Sr. </w:t>
      </w:r>
      <w:r w:rsidR="00753315" w:rsidRPr="00DA04CF">
        <w:rPr>
          <w:rFonts w:ascii="Verdana" w:hAnsi="Verdana" w:cs="Arial"/>
          <w:sz w:val="21"/>
          <w:szCs w:val="21"/>
          <w:lang w:val="pt-BR"/>
        </w:rPr>
        <w:t xml:space="preserve">Mário Reis </w:t>
      </w:r>
      <w:proofErr w:type="spellStart"/>
      <w:r w:rsidR="00753315" w:rsidRPr="00DA04CF">
        <w:rPr>
          <w:rFonts w:ascii="Verdana" w:hAnsi="Verdana" w:cs="Arial"/>
          <w:sz w:val="21"/>
          <w:szCs w:val="21"/>
          <w:lang w:val="pt-BR"/>
        </w:rPr>
        <w:t>Filgueiras</w:t>
      </w:r>
      <w:proofErr w:type="spellEnd"/>
      <w:r w:rsidRPr="00DA04CF">
        <w:rPr>
          <w:rFonts w:ascii="Verdana" w:hAnsi="Verdana" w:cs="Arial"/>
          <w:sz w:val="21"/>
          <w:szCs w:val="21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 xml:space="preserve"> por deliberação do pregoeiro oficial e equipe de apoio, e por ele homologada conforme processo nº </w:t>
      </w:r>
      <w:r w:rsidR="00713B13" w:rsidRPr="00DA04CF">
        <w:rPr>
          <w:rFonts w:ascii="Verdana" w:hAnsi="Verdana" w:cs="Arial"/>
          <w:sz w:val="21"/>
          <w:szCs w:val="21"/>
        </w:rPr>
        <w:t>047/2018</w:t>
      </w:r>
      <w:r w:rsidRPr="00DA04CF">
        <w:rPr>
          <w:rFonts w:ascii="Verdana" w:hAnsi="Verdana" w:cs="Arial"/>
          <w:sz w:val="21"/>
          <w:szCs w:val="21"/>
        </w:rPr>
        <w:t xml:space="preserve"> RESOLVE registrar os preços para os fornecimentos constantes nos anexos desta ata, beneficiário </w:t>
      </w:r>
      <w:r w:rsidR="00DA04CF" w:rsidRPr="00DA04CF">
        <w:rPr>
          <w:rFonts w:ascii="Verdana" w:hAnsi="Verdana" w:cs="Arial"/>
          <w:b/>
          <w:sz w:val="21"/>
          <w:szCs w:val="21"/>
          <w:lang w:val="pt-BR"/>
        </w:rPr>
        <w:t>DIEGO MENDES DE JESUS 12155965613</w:t>
      </w:r>
      <w:r w:rsidRPr="00DA04CF">
        <w:rPr>
          <w:rFonts w:ascii="Verdana" w:hAnsi="Verdana" w:cs="Arial"/>
          <w:sz w:val="21"/>
          <w:szCs w:val="21"/>
        </w:rPr>
        <w:t xml:space="preserve">, localizado na </w:t>
      </w:r>
      <w:r w:rsidR="00DA04CF" w:rsidRPr="00DA04CF">
        <w:rPr>
          <w:rFonts w:ascii="Verdana" w:hAnsi="Verdana" w:cs="Arial"/>
          <w:sz w:val="21"/>
          <w:szCs w:val="21"/>
          <w:lang w:val="pt-BR"/>
        </w:rPr>
        <w:t>Rua Vinte de Janeiro, nº. 525, bairro Nossa Senhora Aparecida, Papagaios/MG, CEP 35.669-000</w:t>
      </w:r>
      <w:r w:rsidRPr="00DA04CF">
        <w:rPr>
          <w:rFonts w:ascii="Verdana" w:hAnsi="Verdana" w:cs="Arial"/>
          <w:sz w:val="21"/>
          <w:szCs w:val="21"/>
        </w:rPr>
        <w:t xml:space="preserve">, cujo CNPJ é </w:t>
      </w:r>
      <w:r w:rsidR="00DA04CF" w:rsidRPr="00DA04CF">
        <w:rPr>
          <w:rFonts w:ascii="Verdana" w:hAnsi="Verdana" w:cs="Arial"/>
          <w:sz w:val="21"/>
          <w:szCs w:val="21"/>
          <w:lang w:val="pt-BR"/>
        </w:rPr>
        <w:t>29.627.153/0001-45</w:t>
      </w:r>
      <w:r w:rsidRPr="00DA04CF">
        <w:rPr>
          <w:rFonts w:ascii="Verdana" w:hAnsi="Verdana" w:cs="Arial"/>
          <w:sz w:val="21"/>
          <w:szCs w:val="21"/>
        </w:rPr>
        <w:t xml:space="preserve">, neste ato representado por </w:t>
      </w:r>
      <w:r w:rsidR="00DA04CF" w:rsidRPr="00DA04CF">
        <w:rPr>
          <w:rFonts w:ascii="Verdana" w:hAnsi="Verdana" w:cs="Arial"/>
          <w:sz w:val="21"/>
          <w:szCs w:val="21"/>
          <w:lang w:val="pt-BR"/>
        </w:rPr>
        <w:t>Diego Mendes de Jesus, inscrito no CPF/MF sob nº. 121.559.656-13</w:t>
      </w:r>
      <w:r w:rsidRPr="00DA04CF">
        <w:rPr>
          <w:rFonts w:ascii="Verdana" w:hAnsi="Verdana" w:cs="Arial"/>
          <w:sz w:val="21"/>
          <w:szCs w:val="21"/>
        </w:rPr>
        <w:t>, conforme quadro abaixo:</w:t>
      </w:r>
    </w:p>
    <w:p w:rsidR="00890C02" w:rsidRPr="00DA04CF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395"/>
        <w:gridCol w:w="977"/>
        <w:gridCol w:w="977"/>
        <w:gridCol w:w="1116"/>
        <w:gridCol w:w="977"/>
        <w:gridCol w:w="1087"/>
        <w:gridCol w:w="1076"/>
        <w:gridCol w:w="1192"/>
      </w:tblGrid>
      <w:tr w:rsidR="00890C02" w:rsidRPr="00DA04CF" w:rsidTr="00DA04CF">
        <w:tc>
          <w:tcPr>
            <w:tcW w:w="701" w:type="dxa"/>
            <w:vMerge w:val="restart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b/>
                <w:sz w:val="15"/>
                <w:szCs w:val="15"/>
              </w:rPr>
            </w:pPr>
            <w:r w:rsidRPr="00DA04CF">
              <w:rPr>
                <w:rFonts w:ascii="Verdana" w:hAnsi="Verdana" w:cs="Arial"/>
                <w:b/>
                <w:sz w:val="15"/>
                <w:szCs w:val="15"/>
              </w:rPr>
              <w:t>ITEM</w:t>
            </w:r>
          </w:p>
        </w:tc>
        <w:tc>
          <w:tcPr>
            <w:tcW w:w="1395" w:type="dxa"/>
            <w:vMerge w:val="restart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A04CF">
              <w:rPr>
                <w:rFonts w:ascii="Verdana" w:hAnsi="Verdana" w:cs="Arial"/>
                <w:b/>
                <w:sz w:val="15"/>
                <w:szCs w:val="15"/>
              </w:rPr>
              <w:t>DESCRIÇÃO DO ITEM</w:t>
            </w:r>
          </w:p>
        </w:tc>
        <w:tc>
          <w:tcPr>
            <w:tcW w:w="7402" w:type="dxa"/>
            <w:gridSpan w:val="7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b/>
                <w:sz w:val="15"/>
                <w:szCs w:val="15"/>
              </w:rPr>
            </w:pPr>
            <w:r w:rsidRPr="00DA04CF">
              <w:rPr>
                <w:rFonts w:ascii="Verdana" w:hAnsi="Verdana" w:cs="Arial"/>
                <w:b/>
                <w:sz w:val="15"/>
                <w:szCs w:val="15"/>
              </w:rPr>
              <w:t>QUANTIDADE/ VALOR</w:t>
            </w:r>
          </w:p>
        </w:tc>
      </w:tr>
      <w:tr w:rsidR="00890C02" w:rsidRPr="00DA04CF" w:rsidTr="00DA04CF">
        <w:tc>
          <w:tcPr>
            <w:tcW w:w="701" w:type="dxa"/>
            <w:vMerge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5" w:type="dxa"/>
            <w:vMerge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3070" w:type="dxa"/>
            <w:gridSpan w:val="3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Órgão gerenciador</w:t>
            </w:r>
          </w:p>
        </w:tc>
        <w:tc>
          <w:tcPr>
            <w:tcW w:w="2064" w:type="dxa"/>
            <w:gridSpan w:val="2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Total a ser registrada e limite por adesão</w:t>
            </w:r>
          </w:p>
        </w:tc>
        <w:tc>
          <w:tcPr>
            <w:tcW w:w="2268" w:type="dxa"/>
            <w:gridSpan w:val="2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Limite decorrente de adesões</w:t>
            </w:r>
          </w:p>
        </w:tc>
      </w:tr>
      <w:tr w:rsidR="00890C02" w:rsidRPr="00DA04CF" w:rsidTr="00DA04CF">
        <w:tc>
          <w:tcPr>
            <w:tcW w:w="701" w:type="dxa"/>
            <w:vMerge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395" w:type="dxa"/>
            <w:vMerge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A04CF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A04CF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977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Unitário</w:t>
            </w:r>
          </w:p>
        </w:tc>
        <w:tc>
          <w:tcPr>
            <w:tcW w:w="1116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977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A04CF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A04CF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087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  <w:tc>
          <w:tcPr>
            <w:tcW w:w="1076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proofErr w:type="spellStart"/>
            <w:r w:rsidRPr="00DA04CF">
              <w:rPr>
                <w:rFonts w:ascii="Verdana" w:hAnsi="Verdana" w:cs="Arial"/>
                <w:sz w:val="15"/>
                <w:szCs w:val="15"/>
              </w:rPr>
              <w:t>Qtde</w:t>
            </w:r>
            <w:proofErr w:type="spellEnd"/>
            <w:r w:rsidRPr="00DA04CF">
              <w:rPr>
                <w:rFonts w:ascii="Verdana" w:hAnsi="Verdana" w:cs="Arial"/>
                <w:sz w:val="15"/>
                <w:szCs w:val="15"/>
              </w:rPr>
              <w:t>. Estimada</w:t>
            </w:r>
          </w:p>
        </w:tc>
        <w:tc>
          <w:tcPr>
            <w:tcW w:w="1192" w:type="dxa"/>
            <w:shd w:val="clear" w:color="auto" w:fill="FFFFFF"/>
          </w:tcPr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Valor</w:t>
            </w:r>
          </w:p>
          <w:p w:rsidR="00890C02" w:rsidRPr="00DA04CF" w:rsidRDefault="00890C02" w:rsidP="00B96A36">
            <w:pPr>
              <w:pStyle w:val="Corpodetexto"/>
              <w:tabs>
                <w:tab w:val="left" w:pos="4156"/>
                <w:tab w:val="left" w:pos="5426"/>
              </w:tabs>
              <w:jc w:val="center"/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Total</w:t>
            </w:r>
          </w:p>
        </w:tc>
      </w:tr>
      <w:tr w:rsidR="00320976" w:rsidRPr="00DA04CF" w:rsidTr="00DA04CF">
        <w:tc>
          <w:tcPr>
            <w:tcW w:w="701" w:type="dxa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  <w:r w:rsidRPr="00DA04CF">
              <w:rPr>
                <w:rFonts w:ascii="Verdana" w:hAnsi="Verdana" w:cs="Arial"/>
                <w:sz w:val="15"/>
                <w:szCs w:val="15"/>
              </w:rPr>
              <w:t>01</w:t>
            </w:r>
          </w:p>
        </w:tc>
        <w:tc>
          <w:tcPr>
            <w:tcW w:w="1395" w:type="dxa"/>
            <w:vAlign w:val="bottom"/>
          </w:tcPr>
          <w:p w:rsidR="00320976" w:rsidRPr="00DA04CF" w:rsidRDefault="00320976" w:rsidP="00DA04CF">
            <w:pPr>
              <w:pStyle w:val="Corpodetexto"/>
              <w:jc w:val="both"/>
              <w:rPr>
                <w:rFonts w:ascii="Verdana" w:hAnsi="Verdana"/>
                <w:sz w:val="15"/>
                <w:szCs w:val="15"/>
              </w:rPr>
            </w:pPr>
            <w:r w:rsidRPr="00DA04CF">
              <w:rPr>
                <w:rFonts w:ascii="Verdana" w:hAnsi="Verdana"/>
                <w:sz w:val="15"/>
                <w:szCs w:val="15"/>
              </w:rPr>
              <w:t xml:space="preserve">TRANSPORTE EVENTUAL EM VEICULO TIPO VAN PARA SUPRIR IMPEDIMENTOS DE PREST. DOS SERVIÇOS PELOS VEICULOS PROPRIOS DA ADMINISTRAÇÃO,ANO DO VEICULO A PARTIR DE 2005, EM PERFEITAS CONDIÇÕES DE USO CONFORME EXIGENCIAS DO ORGÃO RESPONSAVEL, COM SEGURO PARA </w:t>
            </w:r>
            <w:r w:rsidRPr="00DA04CF">
              <w:rPr>
                <w:rFonts w:ascii="Verdana" w:hAnsi="Verdana"/>
                <w:sz w:val="15"/>
                <w:szCs w:val="15"/>
              </w:rPr>
              <w:lastRenderedPageBreak/>
              <w:t>PASSAGEIROS, COM MOTORISTA E MANUTENÇÃO POR CONTA DO CONTRATO, VEICULO COM NO MÍNIMO 15 LUGARES.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20976" w:rsidRPr="00DA04CF" w:rsidRDefault="00320976" w:rsidP="00320976">
            <w:pPr>
              <w:jc w:val="center"/>
              <w:rPr>
                <w:rFonts w:ascii="Verdana" w:eastAsia="Arial Unicode MS" w:hAnsi="Verdana"/>
                <w:sz w:val="15"/>
                <w:szCs w:val="15"/>
              </w:rPr>
            </w:pPr>
            <w:r w:rsidRPr="00DA04CF">
              <w:rPr>
                <w:rFonts w:ascii="Verdana" w:eastAsia="Arial Unicode MS" w:hAnsi="Verdana"/>
                <w:sz w:val="15"/>
                <w:szCs w:val="15"/>
              </w:rPr>
              <w:lastRenderedPageBreak/>
              <w:t>30.000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20976" w:rsidRPr="00DA04CF" w:rsidRDefault="00DA04CF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1,90</w:t>
            </w:r>
          </w:p>
        </w:tc>
        <w:tc>
          <w:tcPr>
            <w:tcW w:w="1116" w:type="dxa"/>
            <w:shd w:val="clear" w:color="auto" w:fill="FFFFFF"/>
            <w:vAlign w:val="center"/>
          </w:tcPr>
          <w:p w:rsidR="00320976" w:rsidRPr="00DA04CF" w:rsidRDefault="00DA04CF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57.000,00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20976" w:rsidRPr="00DA04CF" w:rsidRDefault="00DA04CF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30.000</w:t>
            </w:r>
          </w:p>
        </w:tc>
        <w:tc>
          <w:tcPr>
            <w:tcW w:w="1087" w:type="dxa"/>
            <w:shd w:val="clear" w:color="auto" w:fill="FFFFFF"/>
            <w:vAlign w:val="center"/>
          </w:tcPr>
          <w:p w:rsidR="00320976" w:rsidRPr="00DA04CF" w:rsidRDefault="00DA04CF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57.000,00</w:t>
            </w:r>
          </w:p>
        </w:tc>
        <w:tc>
          <w:tcPr>
            <w:tcW w:w="1076" w:type="dxa"/>
            <w:shd w:val="clear" w:color="auto" w:fill="FFFFFF"/>
            <w:vAlign w:val="center"/>
          </w:tcPr>
          <w:p w:rsidR="00320976" w:rsidRPr="00DA04CF" w:rsidRDefault="00DA04CF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150.000</w:t>
            </w:r>
          </w:p>
        </w:tc>
        <w:tc>
          <w:tcPr>
            <w:tcW w:w="1192" w:type="dxa"/>
            <w:shd w:val="clear" w:color="auto" w:fill="FFFFFF"/>
            <w:vAlign w:val="center"/>
          </w:tcPr>
          <w:p w:rsidR="00320976" w:rsidRPr="00DA04CF" w:rsidRDefault="00DA04CF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285.000,00</w:t>
            </w:r>
          </w:p>
        </w:tc>
      </w:tr>
      <w:tr w:rsidR="00320976" w:rsidRPr="00DA04CF" w:rsidTr="00DA04CF">
        <w:tc>
          <w:tcPr>
            <w:tcW w:w="701" w:type="dxa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lastRenderedPageBreak/>
              <w:t>02</w:t>
            </w:r>
          </w:p>
        </w:tc>
        <w:tc>
          <w:tcPr>
            <w:tcW w:w="1395" w:type="dxa"/>
            <w:vAlign w:val="bottom"/>
          </w:tcPr>
          <w:p w:rsidR="00320976" w:rsidRPr="00DA04CF" w:rsidRDefault="00320976" w:rsidP="00320976">
            <w:pPr>
              <w:pStyle w:val="Corpodetexto"/>
              <w:jc w:val="both"/>
              <w:rPr>
                <w:rFonts w:ascii="Verdana" w:hAnsi="Verdana"/>
                <w:sz w:val="15"/>
                <w:szCs w:val="15"/>
              </w:rPr>
            </w:pPr>
            <w:r w:rsidRPr="00DA04CF">
              <w:rPr>
                <w:rFonts w:ascii="Verdana" w:hAnsi="Verdana"/>
                <w:sz w:val="15"/>
                <w:szCs w:val="15"/>
              </w:rPr>
              <w:t>TRANSPORTE EVENTUAL  EM VEICULO TIPO MICROONIBUS PARA SUPRIR IMPEDIMENTOS DE PREST. DOS SERVIÇOS PELOS VEICULOS PROPRIOS DA ADMINISTRAÇÃO,ANO DO VEICULO A PARTIR DE 2005, EM PERFEITAS CONDIÇÕES DE USO CONFORME EXIGENCIAS DO ORGÃO RESPONSAVEL, COM SEGURO PARA PASSAGEIROS, COM MOTORISTA E MANUTENÇÃO POR CONTA DO CONTRATO, VEICULO COM NO MÍNIMO 21 LUGARES.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20976" w:rsidRPr="00DA04CF" w:rsidRDefault="00320976" w:rsidP="00320976">
            <w:pPr>
              <w:jc w:val="center"/>
              <w:rPr>
                <w:rFonts w:ascii="Verdana" w:eastAsia="Arial Unicode MS" w:hAnsi="Verdana"/>
                <w:sz w:val="15"/>
                <w:szCs w:val="15"/>
              </w:rPr>
            </w:pPr>
            <w:r w:rsidRPr="00DA04CF">
              <w:rPr>
                <w:rFonts w:ascii="Verdana" w:eastAsia="Arial Unicode MS" w:hAnsi="Verdana"/>
                <w:sz w:val="15"/>
                <w:szCs w:val="15"/>
              </w:rPr>
              <w:t>30.000</w:t>
            </w:r>
          </w:p>
        </w:tc>
        <w:tc>
          <w:tcPr>
            <w:tcW w:w="977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116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87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76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</w:tr>
      <w:tr w:rsidR="00320976" w:rsidRPr="00DA04CF" w:rsidTr="00DA04CF">
        <w:tc>
          <w:tcPr>
            <w:tcW w:w="701" w:type="dxa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  <w:lang w:val="pt-BR"/>
              </w:rPr>
            </w:pPr>
            <w:r w:rsidRPr="00DA04CF">
              <w:rPr>
                <w:rFonts w:ascii="Verdana" w:hAnsi="Verdana" w:cs="Arial"/>
                <w:sz w:val="15"/>
                <w:szCs w:val="15"/>
                <w:lang w:val="pt-BR"/>
              </w:rPr>
              <w:t>03</w:t>
            </w:r>
          </w:p>
        </w:tc>
        <w:tc>
          <w:tcPr>
            <w:tcW w:w="1395" w:type="dxa"/>
            <w:vAlign w:val="bottom"/>
          </w:tcPr>
          <w:p w:rsidR="00320976" w:rsidRPr="00DA04CF" w:rsidRDefault="00320976" w:rsidP="00320976">
            <w:pPr>
              <w:pStyle w:val="Corpodetexto"/>
              <w:jc w:val="both"/>
              <w:rPr>
                <w:rFonts w:ascii="Verdana" w:hAnsi="Verdana"/>
                <w:sz w:val="15"/>
                <w:szCs w:val="15"/>
              </w:rPr>
            </w:pPr>
            <w:r w:rsidRPr="00DA04CF">
              <w:rPr>
                <w:rFonts w:ascii="Verdana" w:hAnsi="Verdana"/>
                <w:sz w:val="15"/>
                <w:szCs w:val="15"/>
              </w:rPr>
              <w:t xml:space="preserve">TRANSPORTE EVENTUAL  EM VEICULO TIPO ONIBUS PARA SUPRIR IMPEDIMENTOS DE PREST. DOS SERVIÇOS PELOS VEICULOS PROPRIOS DA ADMINISTRAÇÃO,ANO DO VEICULO A PARTIR DE 2005, EM PERFEITAS CONDIÇÕES DE USO CONFORME EXIGENCIAS DO ORGÃO RESPONSAVEL, COM SEGURO </w:t>
            </w:r>
            <w:r w:rsidRPr="00DA04CF">
              <w:rPr>
                <w:rFonts w:ascii="Verdana" w:hAnsi="Verdana"/>
                <w:sz w:val="15"/>
                <w:szCs w:val="15"/>
              </w:rPr>
              <w:lastRenderedPageBreak/>
              <w:t>PARA PASSAGEIROS, COM MOTORISTA E MANUTENÇÃO POR CONTA DO CONTRATO, VEICULO COM NO MÍNIMO 49 LUGARES.</w:t>
            </w:r>
          </w:p>
        </w:tc>
        <w:tc>
          <w:tcPr>
            <w:tcW w:w="977" w:type="dxa"/>
            <w:shd w:val="clear" w:color="auto" w:fill="FFFFFF"/>
            <w:vAlign w:val="center"/>
          </w:tcPr>
          <w:p w:rsidR="00320976" w:rsidRPr="00DA04CF" w:rsidRDefault="00320976" w:rsidP="00320976">
            <w:pPr>
              <w:jc w:val="center"/>
              <w:rPr>
                <w:rFonts w:ascii="Verdana" w:eastAsia="Arial Unicode MS" w:hAnsi="Verdana"/>
                <w:sz w:val="15"/>
                <w:szCs w:val="15"/>
              </w:rPr>
            </w:pPr>
            <w:r w:rsidRPr="00DA04CF">
              <w:rPr>
                <w:rFonts w:ascii="Verdana" w:eastAsia="Arial Unicode MS" w:hAnsi="Verdana"/>
                <w:sz w:val="15"/>
                <w:szCs w:val="15"/>
              </w:rPr>
              <w:lastRenderedPageBreak/>
              <w:t>50.000</w:t>
            </w:r>
          </w:p>
        </w:tc>
        <w:tc>
          <w:tcPr>
            <w:tcW w:w="977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116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977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87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076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  <w:tc>
          <w:tcPr>
            <w:tcW w:w="1192" w:type="dxa"/>
            <w:shd w:val="clear" w:color="auto" w:fill="FFFFFF"/>
          </w:tcPr>
          <w:p w:rsidR="00320976" w:rsidRPr="00DA04CF" w:rsidRDefault="00320976" w:rsidP="00320976">
            <w:pPr>
              <w:pStyle w:val="Corpodetexto"/>
              <w:tabs>
                <w:tab w:val="left" w:pos="4156"/>
                <w:tab w:val="left" w:pos="5426"/>
              </w:tabs>
              <w:rPr>
                <w:rFonts w:ascii="Verdana" w:hAnsi="Verdana" w:cs="Arial"/>
                <w:sz w:val="15"/>
                <w:szCs w:val="15"/>
              </w:rPr>
            </w:pPr>
          </w:p>
        </w:tc>
      </w:tr>
    </w:tbl>
    <w:p w:rsidR="00890C02" w:rsidRPr="00DA04CF" w:rsidRDefault="00890C02" w:rsidP="00B96A36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B96A36">
      <w:pPr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01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DO OBJETO:</w:t>
      </w:r>
    </w:p>
    <w:p w:rsidR="00890C02" w:rsidRPr="00DA04CF" w:rsidRDefault="00890C02" w:rsidP="00B96A36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/>
          <w:sz w:val="21"/>
          <w:szCs w:val="21"/>
        </w:rPr>
        <w:t xml:space="preserve">I </w:t>
      </w:r>
      <w:r w:rsidRPr="00DA04CF">
        <w:rPr>
          <w:rFonts w:ascii="Verdana" w:hAnsi="Verdana"/>
          <w:sz w:val="21"/>
          <w:szCs w:val="21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890C02" w:rsidRPr="00DA04CF" w:rsidRDefault="00890C02" w:rsidP="00B96A36">
      <w:pPr>
        <w:pStyle w:val="Recuodecorpodetexto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02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DA VALIDADE DO REGISTRO DE PREÇOS</w:t>
      </w:r>
    </w:p>
    <w:p w:rsidR="00890C02" w:rsidRPr="00DA04CF" w:rsidRDefault="00890C02" w:rsidP="00B96A36">
      <w:pPr>
        <w:tabs>
          <w:tab w:val="right" w:pos="6589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B96A36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A presente Ata de Registro de Preços terá a validade de 12 meses a partir da homologação do processo.</w:t>
      </w:r>
    </w:p>
    <w:p w:rsidR="00890C02" w:rsidRPr="00DA04CF" w:rsidRDefault="00890C02" w:rsidP="00B96A36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B96A36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890C02" w:rsidRPr="00DA04CF" w:rsidRDefault="00890C02" w:rsidP="00B96A36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B96A36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890C02" w:rsidRPr="00DA04CF" w:rsidRDefault="00890C02" w:rsidP="00B96A36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B96A36">
      <w:pPr>
        <w:tabs>
          <w:tab w:val="right" w:pos="7944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03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DA UTILIZAÇÃO DA ATA DE REGISTRO DE PREÇOS</w:t>
      </w:r>
    </w:p>
    <w:p w:rsidR="00890C02" w:rsidRPr="00DA04CF" w:rsidRDefault="00890C02" w:rsidP="00B96A36">
      <w:pPr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B96A36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890C02" w:rsidRPr="00DA04CF" w:rsidRDefault="00890C02" w:rsidP="00B96A36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B96A36">
      <w:pPr>
        <w:tabs>
          <w:tab w:val="right" w:pos="2401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04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DO PREÇO</w:t>
      </w:r>
    </w:p>
    <w:p w:rsidR="00890C02" w:rsidRPr="00DA04CF" w:rsidRDefault="00890C02" w:rsidP="00B96A36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Os preços ofertados pelas empresas signatárias da presente Ata de Registro de Preços são os constantes dos seus anexos, de acordo com a respectiva classificação no Pregão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>.</w:t>
      </w:r>
    </w:p>
    <w:p w:rsidR="00890C02" w:rsidRPr="00DA04CF" w:rsidRDefault="00890C02" w:rsidP="001C0DEE">
      <w:pPr>
        <w:tabs>
          <w:tab w:val="right" w:pos="9122"/>
        </w:tabs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tabs>
          <w:tab w:val="right" w:pos="9122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Em cada fornecimento decorrente desta Ata, serão observadas as disposições da legislação pertinente, assim como as cláusulas e condições constantes do Edital do Pregão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>, que integra o presente instrumento de compromisso.</w:t>
      </w:r>
    </w:p>
    <w:p w:rsidR="00890C02" w:rsidRPr="00DA04CF" w:rsidRDefault="00890C02" w:rsidP="001C0DEE">
      <w:pPr>
        <w:tabs>
          <w:tab w:val="right" w:pos="9106"/>
        </w:tabs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tabs>
          <w:tab w:val="right" w:pos="9106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Em cada fornecimento, o preço unitário a ser pago será o constante das propostas apresentadas, no Pregão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 xml:space="preserve"> pelas empresas detentoras da presente Ata, as quais também a integram.</w:t>
      </w:r>
    </w:p>
    <w:p w:rsidR="00890C02" w:rsidRPr="00DA04CF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1C0DEE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05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DO LOCAL E PRAZO DA PRESTAÇÃO DOS SERVIÇOS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– O veículo/máquina devidamente abastecido e com motorista/operador será colocado </w:t>
      </w:r>
      <w:proofErr w:type="spellStart"/>
      <w:r w:rsidRPr="00DA04CF">
        <w:rPr>
          <w:rFonts w:ascii="Verdana" w:hAnsi="Verdana" w:cs="Arial"/>
          <w:sz w:val="21"/>
          <w:szCs w:val="21"/>
        </w:rPr>
        <w:t>a</w:t>
      </w:r>
      <w:proofErr w:type="spellEnd"/>
      <w:r w:rsidRPr="00DA04CF">
        <w:rPr>
          <w:rFonts w:ascii="Verdana" w:hAnsi="Verdana" w:cs="Arial"/>
          <w:sz w:val="21"/>
          <w:szCs w:val="21"/>
        </w:rPr>
        <w:t xml:space="preserve"> disposição da Prefeitura na sede do município de Papagaios/MG, em até 5 (cinco) dias a contar do recebimento da requisição emitida pelo setor de compras.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right" w:pos="3229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06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DO PAGAMENTO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I </w:t>
      </w:r>
      <w:r w:rsidRPr="00DA04CF">
        <w:rPr>
          <w:rFonts w:ascii="Verdana" w:hAnsi="Verdana" w:cs="Verdana"/>
          <w:sz w:val="21"/>
          <w:szCs w:val="21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DA04CF">
        <w:rPr>
          <w:rFonts w:ascii="Verdana" w:hAnsi="Verdana" w:cs="Verdana"/>
          <w:bCs/>
          <w:sz w:val="21"/>
          <w:szCs w:val="21"/>
        </w:rPr>
        <w:t xml:space="preserve">em até 30 (trinta) dias após recebimento </w:t>
      </w:r>
      <w:r w:rsidRPr="00DA04CF">
        <w:rPr>
          <w:rFonts w:ascii="Verdana" w:hAnsi="Verdana" w:cs="Verdana"/>
          <w:sz w:val="21"/>
          <w:szCs w:val="21"/>
        </w:rPr>
        <w:t>definitivo pela unidade requisitante</w:t>
      </w:r>
      <w:r w:rsidRPr="00DA04CF">
        <w:rPr>
          <w:rFonts w:ascii="Verdana" w:hAnsi="Verdana" w:cs="Verdana"/>
          <w:bCs/>
          <w:sz w:val="21"/>
          <w:szCs w:val="21"/>
        </w:rPr>
        <w:t xml:space="preserve"> do objeto, </w:t>
      </w:r>
      <w:r w:rsidRPr="00DA04CF">
        <w:rPr>
          <w:rFonts w:ascii="Verdana" w:hAnsi="Verdana" w:cs="Verdana"/>
          <w:sz w:val="21"/>
          <w:szCs w:val="21"/>
        </w:rPr>
        <w:t>mediante apresentação da Nota Fiscal.</w:t>
      </w:r>
    </w:p>
    <w:p w:rsidR="00C6185B" w:rsidRPr="00DA04CF" w:rsidRDefault="00C6185B" w:rsidP="00C6185B">
      <w:pPr>
        <w:jc w:val="both"/>
        <w:rPr>
          <w:rFonts w:ascii="Verdana" w:hAnsi="Verdana" w:cs="Verdana"/>
          <w:bCs/>
          <w:sz w:val="21"/>
          <w:szCs w:val="21"/>
        </w:rPr>
      </w:pP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DA04CF">
        <w:rPr>
          <w:rFonts w:ascii="Verdana" w:hAnsi="Verdana" w:cs="Calibri"/>
          <w:sz w:val="21"/>
          <w:szCs w:val="21"/>
        </w:rPr>
        <w:t xml:space="preserve">II </w:t>
      </w:r>
      <w:r w:rsidRPr="00DA04CF">
        <w:rPr>
          <w:rFonts w:ascii="Verdana" w:hAnsi="Verdana" w:cs="Verdana"/>
          <w:sz w:val="21"/>
          <w:szCs w:val="21"/>
        </w:rPr>
        <w:noBreakHyphen/>
        <w:t xml:space="preserve"> </w:t>
      </w:r>
      <w:r w:rsidRPr="00DA04CF">
        <w:rPr>
          <w:rFonts w:ascii="Verdana" w:hAnsi="Verdana" w:cs="Calibri"/>
          <w:sz w:val="21"/>
          <w:szCs w:val="21"/>
        </w:rPr>
        <w:t>A Nota Fiscal /Fatura Discriminativa deverá ser apresentada conforme descrito no Anexo III – Termo de referência;</w:t>
      </w: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/>
          <w:sz w:val="21"/>
          <w:szCs w:val="21"/>
        </w:rPr>
      </w:pP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1"/>
          <w:szCs w:val="21"/>
        </w:rPr>
      </w:pPr>
      <w:r w:rsidRPr="00DA04CF">
        <w:rPr>
          <w:rFonts w:ascii="Verdana" w:hAnsi="Verdana" w:cs="Calibri"/>
          <w:bCs/>
          <w:sz w:val="21"/>
          <w:szCs w:val="21"/>
        </w:rPr>
        <w:t>III.A Prefeitura Municipal efetuará o pagamento no prazo e condições descritas no Anexo III – Termo de Referência, conforme Nota Fiscal.</w:t>
      </w: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DA04CF">
        <w:rPr>
          <w:rFonts w:ascii="Verdana" w:hAnsi="Verdana" w:cs="Calibri"/>
          <w:sz w:val="21"/>
          <w:szCs w:val="21"/>
        </w:rPr>
        <w:t xml:space="preserve">IV </w:t>
      </w:r>
      <w:r w:rsidRPr="00DA04CF">
        <w:rPr>
          <w:rFonts w:ascii="Verdana" w:hAnsi="Verdana" w:cs="Verdana"/>
          <w:sz w:val="21"/>
          <w:szCs w:val="21"/>
        </w:rPr>
        <w:noBreakHyphen/>
      </w:r>
      <w:r w:rsidRPr="00DA04CF">
        <w:rPr>
          <w:rFonts w:ascii="Verdana" w:hAnsi="Verdana" w:cs="Calibri"/>
          <w:sz w:val="21"/>
          <w:szCs w:val="21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DA04CF">
        <w:rPr>
          <w:rFonts w:ascii="Verdana" w:hAnsi="Verdana" w:cs="Calibri"/>
          <w:sz w:val="21"/>
          <w:szCs w:val="21"/>
        </w:rPr>
        <w:t xml:space="preserve">V </w:t>
      </w:r>
      <w:r w:rsidR="00283D3B" w:rsidRPr="00DA04CF">
        <w:rPr>
          <w:rFonts w:ascii="Verdana" w:hAnsi="Verdana" w:cs="Verdana"/>
          <w:sz w:val="21"/>
          <w:szCs w:val="21"/>
        </w:rPr>
        <w:noBreakHyphen/>
        <w:t xml:space="preserve"> </w:t>
      </w:r>
      <w:r w:rsidR="00283D3B" w:rsidRPr="00DA04CF">
        <w:rPr>
          <w:rFonts w:ascii="Verdana" w:hAnsi="Verdana" w:cs="Calibri"/>
          <w:sz w:val="21"/>
          <w:szCs w:val="21"/>
        </w:rPr>
        <w:t>Não</w:t>
      </w:r>
      <w:r w:rsidRPr="00DA04CF">
        <w:rPr>
          <w:rFonts w:ascii="Verdana" w:hAnsi="Verdana" w:cs="Calibri"/>
          <w:sz w:val="21"/>
          <w:szCs w:val="21"/>
        </w:rPr>
        <w:t xml:space="preserve"> será efetuado qualquer pagamento à detentora da ata enquanto houver pendência de liquidação da obrigação financeira em virtude de penalidade;</w:t>
      </w: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  <w:r w:rsidRPr="00DA04CF">
        <w:rPr>
          <w:rFonts w:ascii="Verdana" w:hAnsi="Verdana" w:cs="Calibri"/>
          <w:sz w:val="21"/>
          <w:szCs w:val="21"/>
        </w:rPr>
        <w:t>VI. O preço referido registrado inclui todos os custos e benefícios decorrentes da prestação dos serviços, de modo a constituírem a única e total contra prestação;</w:t>
      </w: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VII </w:t>
      </w:r>
      <w:r w:rsidR="00283D3B" w:rsidRPr="00DA04CF">
        <w:rPr>
          <w:rFonts w:ascii="Verdana" w:hAnsi="Verdana" w:cs="Verdana"/>
          <w:sz w:val="21"/>
          <w:szCs w:val="21"/>
        </w:rPr>
        <w:noBreakHyphen/>
        <w:t xml:space="preserve"> O</w:t>
      </w:r>
      <w:r w:rsidRPr="00DA04CF">
        <w:rPr>
          <w:rFonts w:ascii="Verdana" w:hAnsi="Verdana" w:cs="Verdana"/>
          <w:sz w:val="21"/>
          <w:szCs w:val="21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C6185B" w:rsidRPr="00DA04CF" w:rsidRDefault="00C6185B" w:rsidP="00C6185B">
      <w:pPr>
        <w:pStyle w:val="Padro"/>
        <w:tabs>
          <w:tab w:val="left" w:pos="1440"/>
        </w:tabs>
        <w:jc w:val="both"/>
        <w:rPr>
          <w:rFonts w:ascii="Verdana" w:hAnsi="Verdana" w:cs="Calibri"/>
          <w:sz w:val="21"/>
          <w:szCs w:val="21"/>
        </w:rPr>
      </w:pP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VIII </w:t>
      </w:r>
      <w:r w:rsidRPr="00DA04CF">
        <w:rPr>
          <w:rFonts w:ascii="Verdana" w:hAnsi="Verdana" w:cs="Verdana"/>
          <w:sz w:val="21"/>
          <w:szCs w:val="21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I= (TX/100) 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EM = I x N x VP, onde: 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I = Índice de atualização financeira; 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TX = Percentual da taxa de juros de mora anual; 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 xml:space="preserve">EM = Encargos moratórios; 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lastRenderedPageBreak/>
        <w:t xml:space="preserve">N = Número de dias entre a data prevista para o pagamento e a do efetivo pagamento; </w:t>
      </w:r>
    </w:p>
    <w:p w:rsidR="00C6185B" w:rsidRPr="00DA04CF" w:rsidRDefault="00C6185B" w:rsidP="00C6185B">
      <w:pPr>
        <w:jc w:val="both"/>
        <w:rPr>
          <w:rFonts w:ascii="Verdana" w:hAnsi="Verdana"/>
          <w:sz w:val="21"/>
          <w:szCs w:val="21"/>
        </w:rPr>
      </w:pPr>
      <w:r w:rsidRPr="00DA04CF">
        <w:rPr>
          <w:rFonts w:ascii="Verdana" w:hAnsi="Verdana" w:cs="Verdana"/>
          <w:sz w:val="21"/>
          <w:szCs w:val="21"/>
        </w:rPr>
        <w:t>VP = Valor da parcela em atraso</w:t>
      </w:r>
    </w:p>
    <w:p w:rsidR="00C6185B" w:rsidRPr="00DA04CF" w:rsidRDefault="00C6185B" w:rsidP="00C6185B">
      <w:pPr>
        <w:jc w:val="both"/>
        <w:rPr>
          <w:rFonts w:ascii="Verdana" w:hAnsi="Verdana" w:cs="Verdana"/>
          <w:bCs/>
          <w:sz w:val="21"/>
          <w:szCs w:val="21"/>
        </w:rPr>
      </w:pPr>
    </w:p>
    <w:p w:rsidR="00890C02" w:rsidRPr="00DA04CF" w:rsidRDefault="00890C02" w:rsidP="001C0DEE">
      <w:pPr>
        <w:tabs>
          <w:tab w:val="right" w:pos="6375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07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DAS CONDIÇÕES DE FORNECIMENTO</w:t>
      </w:r>
    </w:p>
    <w:p w:rsidR="00890C02" w:rsidRPr="00DA04CF" w:rsidRDefault="00890C02" w:rsidP="001C0DEE">
      <w:pPr>
        <w:tabs>
          <w:tab w:val="right" w:pos="637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A04CF">
        <w:rPr>
          <w:rFonts w:ascii="Verdana" w:hAnsi="Verdana" w:cs="Arial"/>
          <w:snapToGrid w:val="0"/>
          <w:sz w:val="21"/>
          <w:szCs w:val="21"/>
        </w:rPr>
        <w:t xml:space="preserve">I </w:t>
      </w:r>
      <w:r w:rsidRPr="00DA04CF">
        <w:rPr>
          <w:rFonts w:ascii="Verdana" w:hAnsi="Verdana" w:cs="Arial"/>
          <w:snapToGrid w:val="0"/>
          <w:sz w:val="21"/>
          <w:szCs w:val="21"/>
        </w:rPr>
        <w:noBreakHyphen/>
        <w:t xml:space="preserve"> Se a qualidade dos serviços não corresponder às especificações exigidas, no edital do Pregão que precedeu a presente Ata, poderá ser aplicada a penalidade prevista.</w:t>
      </w: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A04CF">
        <w:rPr>
          <w:rFonts w:ascii="Verdana" w:hAnsi="Verdana" w:cs="Arial"/>
          <w:snapToGrid w:val="0"/>
          <w:sz w:val="21"/>
          <w:szCs w:val="21"/>
        </w:rPr>
        <w:t>II – Após a realização dos serviços deverá ser encaminhado à Secretaria Municipal de Transportes e Serviços Urbanos a Nota Fiscal ou Nota Fiscal / Fatura, conforme o caso.</w:t>
      </w: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A04CF">
        <w:rPr>
          <w:rFonts w:ascii="Verdana" w:hAnsi="Verdana" w:cs="Arial"/>
          <w:snapToGrid w:val="0"/>
          <w:sz w:val="21"/>
          <w:szCs w:val="21"/>
        </w:rPr>
        <w:t xml:space="preserve">III </w:t>
      </w:r>
      <w:r w:rsidRPr="00DA04CF">
        <w:rPr>
          <w:rFonts w:ascii="Verdana" w:hAnsi="Verdana" w:cs="Arial"/>
          <w:snapToGrid w:val="0"/>
          <w:sz w:val="21"/>
          <w:szCs w:val="21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A04CF">
        <w:rPr>
          <w:rFonts w:ascii="Verdana" w:hAnsi="Verdana" w:cs="Arial"/>
          <w:snapToGrid w:val="0"/>
          <w:sz w:val="21"/>
          <w:szCs w:val="21"/>
        </w:rPr>
        <w:t xml:space="preserve">IV </w:t>
      </w:r>
      <w:r w:rsidRPr="00DA04CF">
        <w:rPr>
          <w:rFonts w:ascii="Verdana" w:hAnsi="Verdana" w:cs="Arial"/>
          <w:snapToGrid w:val="0"/>
          <w:sz w:val="21"/>
          <w:szCs w:val="21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napToGrid w:val="0"/>
          <w:sz w:val="21"/>
          <w:szCs w:val="21"/>
        </w:rPr>
      </w:pPr>
      <w:r w:rsidRPr="00DA04CF">
        <w:rPr>
          <w:rFonts w:ascii="Verdana" w:hAnsi="Verdana" w:cs="Arial"/>
          <w:snapToGrid w:val="0"/>
          <w:sz w:val="21"/>
          <w:szCs w:val="21"/>
        </w:rPr>
        <w:t xml:space="preserve">V </w:t>
      </w:r>
      <w:r w:rsidRPr="00DA04CF">
        <w:rPr>
          <w:rFonts w:ascii="Verdana" w:hAnsi="Verdana" w:cs="Arial"/>
          <w:snapToGrid w:val="0"/>
          <w:sz w:val="21"/>
          <w:szCs w:val="21"/>
        </w:rPr>
        <w:noBreakHyphen/>
        <w:t xml:space="preserve"> As empresas detentoras da presente ata ficam obrigadas a aceitar o acréscimo de até vinte e cinco por cento nas quantidades estimadas.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left" w:pos="92"/>
          <w:tab w:val="right" w:pos="4024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08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DAS PENALIDADES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tabs>
          <w:tab w:val="left" w:pos="1245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- Recusando-se a vencedora a assinatura da ata sem motivo justificado, caracterizará o descumprimento total da obrigação assumida, sujeitando-se </w:t>
      </w:r>
      <w:proofErr w:type="spellStart"/>
      <w:r w:rsidRPr="00DA04CF">
        <w:rPr>
          <w:rFonts w:ascii="Verdana" w:hAnsi="Verdana" w:cs="Arial"/>
          <w:sz w:val="21"/>
          <w:szCs w:val="21"/>
        </w:rPr>
        <w:t>á</w:t>
      </w:r>
      <w:proofErr w:type="spellEnd"/>
      <w:r w:rsidRPr="00DA04CF">
        <w:rPr>
          <w:rFonts w:ascii="Verdana" w:hAnsi="Verdana" w:cs="Arial"/>
          <w:sz w:val="21"/>
          <w:szCs w:val="21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 - Em caso de inexecução parcial ou total das condições fixadas no contrato, erros ou atrasos no cumprimento do contrato, infringência do art. 71 da Lei Federal nº 8.666/93 e quaisquer outras irregularidades, a Administração poderá, garantida a prévia defesa, aplicar ao contratado as seguintes sanções: 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a) Advertência;</w:t>
      </w:r>
    </w:p>
    <w:p w:rsidR="00890C02" w:rsidRPr="00DA04CF" w:rsidRDefault="00890C02" w:rsidP="001C0DEE">
      <w:pPr>
        <w:pStyle w:val="Recuodecorpodetexto34"/>
        <w:spacing w:after="0"/>
        <w:ind w:left="0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b) Multa de 0,3% (três décimos por cento) por dia, até o 10</w:t>
      </w:r>
      <w:r w:rsidRPr="00DA04CF">
        <w:rPr>
          <w:rFonts w:ascii="Verdana" w:hAnsi="Verdana" w:cs="Arial"/>
          <w:sz w:val="21"/>
          <w:szCs w:val="21"/>
          <w:u w:val="single"/>
          <w:vertAlign w:val="superscript"/>
        </w:rPr>
        <w:t>o</w:t>
      </w:r>
      <w:r w:rsidRPr="00DA04CF">
        <w:rPr>
          <w:rFonts w:ascii="Verdana" w:hAnsi="Verdana" w:cs="Arial"/>
          <w:sz w:val="21"/>
          <w:szCs w:val="21"/>
        </w:rPr>
        <w:t xml:space="preserve"> (décimo) dia de atraso, da entrega do produto, sobre o valor da parcela, por ocorrência;</w:t>
      </w:r>
    </w:p>
    <w:p w:rsidR="00890C02" w:rsidRPr="00DA04CF" w:rsidRDefault="00890C02" w:rsidP="001C0DEE">
      <w:pPr>
        <w:pStyle w:val="Recuodecorpodetexto34"/>
        <w:spacing w:after="0"/>
        <w:ind w:left="0"/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pStyle w:val="Recuodecorpodetexto34"/>
        <w:spacing w:after="0"/>
        <w:ind w:left="0"/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c) Multa de 20% (vinte por cento) sobre o valor do saldo do valor do contrato, no caso de atraso superior a 10 (dez) dias, com a consequente rescisão contratual, quando for o caso;</w:t>
      </w:r>
    </w:p>
    <w:p w:rsidR="00890C02" w:rsidRPr="00DA04CF" w:rsidRDefault="00890C02" w:rsidP="001C0DEE">
      <w:pPr>
        <w:pStyle w:val="Corpodetexto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lastRenderedPageBreak/>
        <w:t>d) Multa de 20% (vinte por cento) sobre o valor do contrato, nos casos:</w:t>
      </w: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d.1) inobservância do nível de qualidade dos fornecimentos;</w:t>
      </w: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d.2) transferência total ou parcial do contrato a terceiros;</w:t>
      </w: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d.3) subcontratação no todo ou em parte do objeto sem prévia autorização formal da Contratante;</w:t>
      </w: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d.4) descumprimento de cláusula contratual.</w:t>
      </w:r>
    </w:p>
    <w:p w:rsidR="00890C02" w:rsidRPr="00DA04CF" w:rsidRDefault="00890C02" w:rsidP="001C0DEE">
      <w:pPr>
        <w:tabs>
          <w:tab w:val="center" w:pos="2268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center" w:pos="2268"/>
        </w:tabs>
        <w:jc w:val="both"/>
        <w:rPr>
          <w:rFonts w:ascii="Verdana" w:hAnsi="Verdana" w:cs="Arial"/>
          <w:bCs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III - </w:t>
      </w:r>
      <w:r w:rsidRPr="00DA04CF">
        <w:rPr>
          <w:rFonts w:ascii="Verdana" w:hAnsi="Verdana" w:cs="Arial"/>
          <w:bCs/>
          <w:sz w:val="21"/>
          <w:szCs w:val="21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IV - Declaração de inidoneidade para licitar ou contratar com a Administração Pública, enquanto perdurarem os motivos determinantes da punição ou até que o contratante promova sua reabilitação.</w:t>
      </w:r>
    </w:p>
    <w:p w:rsidR="00890C02" w:rsidRPr="00DA04CF" w:rsidRDefault="00890C02" w:rsidP="001C0DEE">
      <w:pPr>
        <w:pStyle w:val="Corpodetexto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V -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right" w:pos="6019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09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DOS REAJUSTAMENTOS DE PREÇOS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 xml:space="preserve">, </w:t>
      </w:r>
      <w:r w:rsidR="00D3665D" w:rsidRPr="00DA04CF">
        <w:rPr>
          <w:rFonts w:ascii="Verdana" w:hAnsi="Verdana" w:cs="Arial"/>
          <w:sz w:val="21"/>
          <w:szCs w:val="21"/>
        </w:rPr>
        <w:t>que</w:t>
      </w:r>
      <w:r w:rsidRPr="00DA04CF">
        <w:rPr>
          <w:rFonts w:ascii="Verdana" w:hAnsi="Verdana" w:cs="Arial"/>
          <w:sz w:val="21"/>
          <w:szCs w:val="21"/>
        </w:rPr>
        <w:t xml:space="preserve"> integra a presente Ata de Registro de Preços, ressalvados os casos de revisão de registro a que se refere o Decreto instituidor do Registro de preços.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10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DAS CONDIÇÕES DE RECEBIMENTO DO OBJETO DA ATA DE REGISTRO DE PREÇOS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lastRenderedPageBreak/>
        <w:t xml:space="preserve">II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A cada fornecimento serão emitidos recibos, nos termos do art. 73, II, “a” e “b”, da Lei Federal 8.666/93.</w:t>
      </w:r>
    </w:p>
    <w:p w:rsidR="00890C02" w:rsidRPr="00DA04CF" w:rsidRDefault="00890C02" w:rsidP="001C0DEE">
      <w:pPr>
        <w:tabs>
          <w:tab w:val="right" w:pos="8512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right" w:pos="8512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11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DO CANCELAMENTO DA ATA DE REGISTRO DE PREÇOS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I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A presente Ata de Registro de Preços poderá ser cancelada, de pleno direito:</w:t>
      </w:r>
    </w:p>
    <w:p w:rsidR="00890C02" w:rsidRPr="00DA04CF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1C0DEE">
      <w:pPr>
        <w:tabs>
          <w:tab w:val="left" w:pos="226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>Pela Administração, quando:</w:t>
      </w: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A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A04CF">
        <w:rPr>
          <w:rFonts w:ascii="Verdana" w:hAnsi="Verdana" w:cs="Arial"/>
          <w:sz w:val="21"/>
          <w:szCs w:val="21"/>
        </w:rPr>
        <w:t>a</w:t>
      </w:r>
      <w:proofErr w:type="spellEnd"/>
      <w:r w:rsidRPr="00DA04CF">
        <w:rPr>
          <w:rFonts w:ascii="Verdana" w:hAnsi="Verdana" w:cs="Arial"/>
          <w:sz w:val="21"/>
          <w:szCs w:val="21"/>
        </w:rPr>
        <w:t xml:space="preserve"> detentora não cumprir as obrigações constantes desta Ata de Registro de Preços;</w:t>
      </w: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B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a detentora não retirar qualquer Ordem de Fornecimento, no prazo estabelecido, e a Administração não aceitar sua justificativa;</w:t>
      </w: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C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a detentora der causa a rescisão administrativa de contrato decorrente de registro de preços, a critério da Administração;</w:t>
      </w: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D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890C02" w:rsidRPr="00DA04CF" w:rsidRDefault="00890C02" w:rsidP="001C0DEE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C6185B">
      <w:pPr>
        <w:tabs>
          <w:tab w:val="right" w:pos="8371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E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os preços registrados se apresentarem superiores aos praticados no mercado;</w:t>
      </w:r>
    </w:p>
    <w:p w:rsidR="00890C02" w:rsidRPr="00DA04CF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C6185B">
      <w:pPr>
        <w:tabs>
          <w:tab w:val="left" w:pos="715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F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por razões de interesse público devidamente demonstradas e justificadas pela Administração;</w:t>
      </w:r>
    </w:p>
    <w:p w:rsidR="00890C02" w:rsidRPr="00DA04CF" w:rsidRDefault="00890C02" w:rsidP="00C6185B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</w:p>
    <w:p w:rsidR="00890C02" w:rsidRPr="00DA04CF" w:rsidRDefault="00890C02" w:rsidP="00C6185B">
      <w:pPr>
        <w:pStyle w:val="Recuodecorpodetexto"/>
        <w:spacing w:after="0"/>
        <w:ind w:left="0"/>
        <w:rPr>
          <w:rFonts w:ascii="Verdana" w:hAnsi="Verdana"/>
          <w:sz w:val="21"/>
          <w:szCs w:val="21"/>
        </w:rPr>
      </w:pPr>
      <w:r w:rsidRPr="00DA04CF">
        <w:rPr>
          <w:rFonts w:ascii="Verdana" w:hAnsi="Verdana"/>
          <w:sz w:val="21"/>
          <w:szCs w:val="21"/>
        </w:rPr>
        <w:t xml:space="preserve">G </w:t>
      </w:r>
      <w:r w:rsidRPr="00DA04CF">
        <w:rPr>
          <w:rFonts w:ascii="Verdana" w:hAnsi="Verdana"/>
          <w:sz w:val="21"/>
          <w:szCs w:val="21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890C02" w:rsidRPr="00DA04CF" w:rsidRDefault="00890C02" w:rsidP="00C6185B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890C02" w:rsidRPr="00DA04CF" w:rsidRDefault="00890C02" w:rsidP="001C0DEE">
      <w:pPr>
        <w:pStyle w:val="Recuodecorpodetexto23"/>
        <w:spacing w:after="0" w:line="240" w:lineRule="auto"/>
        <w:ind w:left="0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>Pelas detentoras, quando</w:t>
      </w:r>
      <w:r w:rsidRPr="00DA04CF">
        <w:rPr>
          <w:rFonts w:ascii="Verdana" w:hAnsi="Verdana" w:cs="Arial"/>
          <w:sz w:val="21"/>
          <w:szCs w:val="21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890C02" w:rsidRPr="00DA04CF" w:rsidRDefault="00890C02" w:rsidP="001C0DEE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tabs>
          <w:tab w:val="left" w:pos="717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A </w:t>
      </w:r>
      <w:r w:rsidRPr="00DA04CF">
        <w:rPr>
          <w:rFonts w:ascii="Verdana" w:hAnsi="Verdana" w:cs="Arial"/>
          <w:sz w:val="21"/>
          <w:szCs w:val="21"/>
        </w:rPr>
        <w:noBreakHyphen/>
        <w:t xml:space="preserve"> </w:t>
      </w:r>
      <w:proofErr w:type="spellStart"/>
      <w:r w:rsidRPr="00DA04CF">
        <w:rPr>
          <w:rFonts w:ascii="Verdana" w:hAnsi="Verdana" w:cs="Arial"/>
          <w:sz w:val="21"/>
          <w:szCs w:val="21"/>
        </w:rPr>
        <w:t>a</w:t>
      </w:r>
      <w:proofErr w:type="spellEnd"/>
      <w:r w:rsidRPr="00DA04CF">
        <w:rPr>
          <w:rFonts w:ascii="Verdana" w:hAnsi="Verdana" w:cs="Arial"/>
          <w:sz w:val="21"/>
          <w:szCs w:val="21"/>
        </w:rPr>
        <w:t xml:space="preserve"> solicitação das detentoras para cancelamento dos preços registrados </w:t>
      </w:r>
      <w:r w:rsidR="00DB4546" w:rsidRPr="00DA04CF">
        <w:rPr>
          <w:rFonts w:ascii="Verdana" w:hAnsi="Verdana" w:cs="Arial"/>
          <w:sz w:val="21"/>
          <w:szCs w:val="21"/>
        </w:rPr>
        <w:t>deverá</w:t>
      </w:r>
      <w:r w:rsidRPr="00DA04CF">
        <w:rPr>
          <w:rFonts w:ascii="Verdana" w:hAnsi="Verdana" w:cs="Arial"/>
          <w:sz w:val="21"/>
          <w:szCs w:val="21"/>
        </w:rPr>
        <w:t xml:space="preserve"> ser formulada com a antecedência de 30 (trinta) dias, facultada a Administração a aplicação das penalidades previstas na Cláusula VIII, caso não aceitas as razões do pedido.</w:t>
      </w:r>
    </w:p>
    <w:p w:rsidR="00890C02" w:rsidRPr="00DA04CF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</w:p>
    <w:p w:rsidR="00890C02" w:rsidRPr="00DA04CF" w:rsidRDefault="00890C02" w:rsidP="001C0DEE">
      <w:pPr>
        <w:tabs>
          <w:tab w:val="right" w:pos="6945"/>
        </w:tabs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 xml:space="preserve">12 </w:t>
      </w:r>
      <w:r w:rsidRPr="00DA04CF">
        <w:rPr>
          <w:rFonts w:ascii="Verdana" w:hAnsi="Verdana" w:cs="Arial"/>
          <w:b/>
          <w:sz w:val="21"/>
          <w:szCs w:val="21"/>
        </w:rPr>
        <w:noBreakHyphen/>
        <w:t xml:space="preserve"> DA AUTORIZAÇÃO PARA FORNECIMENTO/PRESTAÇÃO DOS SERVIÇOS</w:t>
      </w:r>
    </w:p>
    <w:p w:rsidR="00890C02" w:rsidRPr="00DA04CF" w:rsidRDefault="00890C02" w:rsidP="001C0DEE">
      <w:pPr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I</w:t>
      </w:r>
      <w:r w:rsidRPr="00DA04CF">
        <w:rPr>
          <w:rFonts w:ascii="Verdana" w:hAnsi="Verdana" w:cs="Arial"/>
          <w:b/>
          <w:sz w:val="21"/>
          <w:szCs w:val="21"/>
        </w:rPr>
        <w:t xml:space="preserve"> </w:t>
      </w:r>
      <w:r w:rsidRPr="00DA04CF">
        <w:rPr>
          <w:rFonts w:ascii="Verdana" w:hAnsi="Verdana" w:cs="Arial"/>
          <w:b/>
          <w:sz w:val="21"/>
          <w:szCs w:val="21"/>
        </w:rPr>
        <w:noBreakHyphen/>
      </w:r>
      <w:r w:rsidRPr="00DA04CF">
        <w:rPr>
          <w:rFonts w:ascii="Verdana" w:hAnsi="Verdana" w:cs="Arial"/>
          <w:sz w:val="21"/>
          <w:szCs w:val="21"/>
        </w:rPr>
        <w:t xml:space="preserve"> As aquisições do objeto da presente Ata de Registro de Preços serão autorizadas, caso a caso, pelo </w:t>
      </w:r>
      <w:r w:rsidR="00DB4546" w:rsidRPr="00DA04CF">
        <w:rPr>
          <w:rFonts w:ascii="Verdana" w:hAnsi="Verdana" w:cs="Arial"/>
          <w:sz w:val="21"/>
          <w:szCs w:val="21"/>
        </w:rPr>
        <w:t>Secretário</w:t>
      </w:r>
      <w:r w:rsidRPr="00DA04CF">
        <w:rPr>
          <w:rFonts w:ascii="Verdana" w:hAnsi="Verdana" w:cs="Arial"/>
          <w:sz w:val="21"/>
          <w:szCs w:val="21"/>
        </w:rPr>
        <w:t xml:space="preserve"> requisitante.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b/>
          <w:sz w:val="21"/>
          <w:szCs w:val="21"/>
        </w:rPr>
      </w:pPr>
      <w:r w:rsidRPr="00DA04CF">
        <w:rPr>
          <w:rFonts w:ascii="Verdana" w:hAnsi="Verdana" w:cs="Arial"/>
          <w:b/>
          <w:sz w:val="21"/>
          <w:szCs w:val="21"/>
        </w:rPr>
        <w:t>13- DAS DISPOSIÇÕES FINAIS</w:t>
      </w:r>
    </w:p>
    <w:p w:rsidR="00890C02" w:rsidRPr="00DA04CF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14.1. Integram esta Ata, o edital do Pregão nº </w:t>
      </w:r>
      <w:r w:rsidR="00713B13" w:rsidRPr="00DA04CF">
        <w:rPr>
          <w:rFonts w:ascii="Verdana" w:hAnsi="Verdana" w:cs="Arial"/>
          <w:sz w:val="21"/>
          <w:szCs w:val="21"/>
        </w:rPr>
        <w:t>025/2018</w:t>
      </w:r>
      <w:r w:rsidRPr="00DA04CF">
        <w:rPr>
          <w:rFonts w:ascii="Verdana" w:hAnsi="Verdana" w:cs="Arial"/>
          <w:sz w:val="21"/>
          <w:szCs w:val="21"/>
        </w:rPr>
        <w:t xml:space="preserve"> e as propostas das empresas classificadas no certame </w:t>
      </w:r>
      <w:r w:rsidR="003F3D73" w:rsidRPr="00DA04CF">
        <w:rPr>
          <w:rFonts w:ascii="Verdana" w:hAnsi="Verdana" w:cs="Arial"/>
          <w:sz w:val="21"/>
          <w:szCs w:val="21"/>
        </w:rPr>
        <w:t>supranumerado</w:t>
      </w:r>
      <w:r w:rsidRPr="00DA04CF">
        <w:rPr>
          <w:rFonts w:ascii="Verdana" w:hAnsi="Verdana" w:cs="Arial"/>
          <w:sz w:val="21"/>
          <w:szCs w:val="21"/>
        </w:rPr>
        <w:t>.</w:t>
      </w:r>
    </w:p>
    <w:p w:rsidR="00890C02" w:rsidRPr="00DA04CF" w:rsidRDefault="00890C02" w:rsidP="001C0DE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tabs>
          <w:tab w:val="right" w:pos="9112"/>
        </w:tabs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14.2. Fica eleito o foro desta Comarca de Pitangui/MG para dirimir quaisquer questões decorrentes da utilização da presente Ata.</w:t>
      </w:r>
    </w:p>
    <w:p w:rsidR="00890C02" w:rsidRPr="00DA04CF" w:rsidRDefault="00890C02" w:rsidP="001C0DEE">
      <w:pPr>
        <w:tabs>
          <w:tab w:val="right" w:pos="9112"/>
        </w:tabs>
        <w:jc w:val="both"/>
        <w:rPr>
          <w:rFonts w:ascii="Verdana" w:hAnsi="Verdana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>14.3. Os casos omissos serão resolvidos de acordo com a Lei Federal 8.666/93, Lei 10.520/02 e demais normas aplicáveis. Subsidiariamente, aplicar-se-ão os princípios gerais de Direito.</w:t>
      </w: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center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jc w:val="both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Papagaios, </w:t>
      </w:r>
      <w:r w:rsidR="00BB69E8" w:rsidRPr="00DA04CF">
        <w:rPr>
          <w:rFonts w:ascii="Verdana" w:hAnsi="Verdana" w:cs="Arial"/>
          <w:sz w:val="21"/>
          <w:szCs w:val="21"/>
        </w:rPr>
        <w:t>23 de março de 2018</w:t>
      </w:r>
      <w:r w:rsidRPr="00DA04CF">
        <w:rPr>
          <w:rFonts w:ascii="Verdana" w:hAnsi="Verdana" w:cs="Arial"/>
          <w:sz w:val="21"/>
          <w:szCs w:val="21"/>
        </w:rPr>
        <w:t>.</w:t>
      </w:r>
    </w:p>
    <w:p w:rsidR="00890C02" w:rsidRPr="00DA04CF" w:rsidRDefault="00890C02" w:rsidP="001C0DE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both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Município de Papagaios/MG  </w:t>
      </w:r>
    </w:p>
    <w:p w:rsidR="00890C02" w:rsidRPr="00DA04CF" w:rsidRDefault="001C0DEE" w:rsidP="001C0DEE">
      <w:pPr>
        <w:pStyle w:val="Corpodetexto"/>
        <w:jc w:val="center"/>
        <w:rPr>
          <w:rFonts w:ascii="Verdana" w:hAnsi="Verdana" w:cs="Arial"/>
          <w:sz w:val="21"/>
          <w:szCs w:val="21"/>
        </w:rPr>
      </w:pPr>
      <w:r w:rsidRPr="00DA04CF">
        <w:rPr>
          <w:rFonts w:ascii="Verdana" w:hAnsi="Verdana" w:cs="Arial"/>
          <w:sz w:val="21"/>
          <w:szCs w:val="21"/>
        </w:rPr>
        <w:t xml:space="preserve">Mário Reis </w:t>
      </w:r>
      <w:proofErr w:type="spellStart"/>
      <w:r w:rsidRPr="00DA04CF">
        <w:rPr>
          <w:rFonts w:ascii="Verdana" w:hAnsi="Verdana" w:cs="Arial"/>
          <w:sz w:val="21"/>
          <w:szCs w:val="21"/>
        </w:rPr>
        <w:t>Filgueiras</w:t>
      </w:r>
      <w:proofErr w:type="spellEnd"/>
    </w:p>
    <w:p w:rsidR="00890C02" w:rsidRPr="00DA04CF" w:rsidRDefault="00890C02" w:rsidP="001C0DEE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890C02" w:rsidRPr="00DA04CF" w:rsidRDefault="00890C02" w:rsidP="001C0DEE">
      <w:pPr>
        <w:pStyle w:val="Corpodetexto"/>
        <w:jc w:val="center"/>
        <w:rPr>
          <w:rFonts w:ascii="Verdana" w:hAnsi="Verdana" w:cs="Arial"/>
          <w:sz w:val="21"/>
          <w:szCs w:val="21"/>
        </w:rPr>
      </w:pPr>
    </w:p>
    <w:p w:rsidR="00890C02" w:rsidRPr="00DA04CF" w:rsidRDefault="00DA04CF" w:rsidP="001C0DEE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Diego Mendes de Jesus 12155965613</w:t>
      </w:r>
    </w:p>
    <w:p w:rsidR="00890C02" w:rsidRPr="00DA04CF" w:rsidRDefault="00DA04CF" w:rsidP="001C0DEE">
      <w:pPr>
        <w:pStyle w:val="Corpodetexto"/>
        <w:jc w:val="center"/>
        <w:rPr>
          <w:rFonts w:ascii="Verdana" w:hAnsi="Verdana" w:cs="Arial"/>
          <w:sz w:val="21"/>
          <w:szCs w:val="21"/>
          <w:lang w:val="pt-BR"/>
        </w:rPr>
      </w:pPr>
      <w:r>
        <w:rPr>
          <w:rFonts w:ascii="Verdana" w:hAnsi="Verdana" w:cs="Arial"/>
          <w:sz w:val="21"/>
          <w:szCs w:val="21"/>
          <w:lang w:val="pt-BR"/>
        </w:rPr>
        <w:t>CNPJ/MF 26.627.153/0001-45</w:t>
      </w:r>
      <w:bookmarkStart w:id="0" w:name="_GoBack"/>
      <w:bookmarkEnd w:id="0"/>
    </w:p>
    <w:sectPr w:rsidR="00890C02" w:rsidRPr="00DA04CF" w:rsidSect="000015CB">
      <w:headerReference w:type="default" r:id="rId7"/>
      <w:footerReference w:type="default" r:id="rId8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103" w:rsidRDefault="00725103" w:rsidP="00E00126">
      <w:r>
        <w:separator/>
      </w:r>
    </w:p>
  </w:endnote>
  <w:endnote w:type="continuationSeparator" w:id="0">
    <w:p w:rsidR="00725103" w:rsidRDefault="00725103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ont300">
    <w:altName w:val="Times New Roman"/>
    <w:panose1 w:val="00000000000000000000"/>
    <w:charset w:val="00"/>
    <w:family w:val="auto"/>
    <w:notTrueType/>
    <w:pitch w:val="default"/>
    <w:sig w:usb0="30C25D0B" w:usb1="30C25CF2" w:usb2="30730847" w:usb3="000004E4" w:csb0="00000000" w:csb1="30C25CF2"/>
  </w:font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:rsidR="00725103" w:rsidRPr="00DC4E3F" w:rsidRDefault="00725103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103" w:rsidRDefault="00725103" w:rsidP="00E00126">
      <w:r>
        <w:separator/>
      </w:r>
    </w:p>
  </w:footnote>
  <w:footnote w:type="continuationSeparator" w:id="0">
    <w:p w:rsidR="00725103" w:rsidRDefault="00725103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725103" w:rsidTr="00E33182">
      <w:trPr>
        <w:trHeight w:val="781"/>
      </w:trPr>
      <w:tc>
        <w:tcPr>
          <w:tcW w:w="2127" w:type="dxa"/>
          <w:vMerge w:val="restart"/>
          <w:vAlign w:val="center"/>
        </w:tcPr>
        <w:p w:rsidR="00725103" w:rsidRDefault="00725103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725103" w:rsidRPr="000015CB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725103" w:rsidTr="000015CB">
      <w:trPr>
        <w:trHeight w:val="785"/>
      </w:trPr>
      <w:tc>
        <w:tcPr>
          <w:tcW w:w="2127" w:type="dxa"/>
          <w:vMerge/>
        </w:tcPr>
        <w:p w:rsidR="00725103" w:rsidRDefault="00725103">
          <w:pPr>
            <w:pStyle w:val="Cabealho"/>
          </w:pPr>
        </w:p>
      </w:tc>
      <w:tc>
        <w:tcPr>
          <w:tcW w:w="8930" w:type="dxa"/>
        </w:tcPr>
        <w:p w:rsidR="00725103" w:rsidRPr="002936D7" w:rsidRDefault="00725103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725103" w:rsidRDefault="00725103">
    <w:pPr>
      <w:pStyle w:val="Cabealho"/>
    </w:pPr>
  </w:p>
  <w:p w:rsidR="00725103" w:rsidRDefault="00725103">
    <w:pPr>
      <w:pStyle w:val="Cabealho"/>
    </w:pPr>
  </w:p>
  <w:p w:rsidR="00725103" w:rsidRDefault="00725103">
    <w:pPr>
      <w:pStyle w:val="Cabealho"/>
    </w:pPr>
    <w:r>
      <w:rPr>
        <w:noProof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4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6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8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11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49F9180A"/>
    <w:multiLevelType w:val="hybridMultilevel"/>
    <w:tmpl w:val="DF7C2D06"/>
    <w:lvl w:ilvl="0" w:tplc="FA402C68">
      <w:start w:val="1"/>
      <w:numFmt w:val="decimal"/>
      <w:lvlText w:val="%1-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5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6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7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3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4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5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10"/>
  </w:num>
  <w:num w:numId="4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4"/>
  </w:num>
  <w:num w:numId="6">
    <w:abstractNumId w:val="21"/>
  </w:num>
  <w:num w:numId="7">
    <w:abstractNumId w:val="17"/>
  </w:num>
  <w:num w:numId="8">
    <w:abstractNumId w:val="25"/>
  </w:num>
  <w:num w:numId="9">
    <w:abstractNumId w:val="15"/>
  </w:num>
  <w:num w:numId="10">
    <w:abstractNumId w:val="22"/>
  </w:num>
  <w:num w:numId="11">
    <w:abstractNumId w:val="9"/>
  </w:num>
  <w:num w:numId="12">
    <w:abstractNumId w:val="7"/>
  </w:num>
  <w:num w:numId="13">
    <w:abstractNumId w:val="18"/>
  </w:num>
  <w:num w:numId="14">
    <w:abstractNumId w:val="16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8"/>
  </w:num>
  <w:num w:numId="22">
    <w:abstractNumId w:val="14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3"/>
  </w:num>
  <w:num w:numId="24">
    <w:abstractNumId w:val="23"/>
  </w:num>
  <w:num w:numId="25">
    <w:abstractNumId w:val="3"/>
  </w:num>
  <w:num w:numId="26">
    <w:abstractNumId w:val="12"/>
  </w:num>
  <w:num w:numId="27">
    <w:abstractNumId w:val="1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1715B"/>
    <w:rsid w:val="000217FD"/>
    <w:rsid w:val="000445DE"/>
    <w:rsid w:val="00054122"/>
    <w:rsid w:val="000660BE"/>
    <w:rsid w:val="00086BE7"/>
    <w:rsid w:val="000951FF"/>
    <w:rsid w:val="000A3062"/>
    <w:rsid w:val="000B0023"/>
    <w:rsid w:val="000C7A25"/>
    <w:rsid w:val="000E7423"/>
    <w:rsid w:val="000F7A1F"/>
    <w:rsid w:val="00134BDF"/>
    <w:rsid w:val="00162607"/>
    <w:rsid w:val="001657D3"/>
    <w:rsid w:val="00166D9D"/>
    <w:rsid w:val="00170677"/>
    <w:rsid w:val="00171510"/>
    <w:rsid w:val="00183FC8"/>
    <w:rsid w:val="001924F0"/>
    <w:rsid w:val="001A5450"/>
    <w:rsid w:val="001B6CB4"/>
    <w:rsid w:val="001C0DEE"/>
    <w:rsid w:val="001C6C97"/>
    <w:rsid w:val="001D1197"/>
    <w:rsid w:val="001D5CBE"/>
    <w:rsid w:val="001F5069"/>
    <w:rsid w:val="00205EE8"/>
    <w:rsid w:val="00212F69"/>
    <w:rsid w:val="0022388C"/>
    <w:rsid w:val="00236DA2"/>
    <w:rsid w:val="002448C5"/>
    <w:rsid w:val="00273172"/>
    <w:rsid w:val="00283D3B"/>
    <w:rsid w:val="00284F50"/>
    <w:rsid w:val="002936D7"/>
    <w:rsid w:val="00293A7B"/>
    <w:rsid w:val="002E07D2"/>
    <w:rsid w:val="002F68A3"/>
    <w:rsid w:val="00314706"/>
    <w:rsid w:val="00320976"/>
    <w:rsid w:val="003531D5"/>
    <w:rsid w:val="00362920"/>
    <w:rsid w:val="00376B8E"/>
    <w:rsid w:val="00394A80"/>
    <w:rsid w:val="00396FD3"/>
    <w:rsid w:val="003A53CF"/>
    <w:rsid w:val="003B3096"/>
    <w:rsid w:val="003B7281"/>
    <w:rsid w:val="003D77AB"/>
    <w:rsid w:val="003F3D73"/>
    <w:rsid w:val="00422337"/>
    <w:rsid w:val="00452FBE"/>
    <w:rsid w:val="004842F3"/>
    <w:rsid w:val="00485378"/>
    <w:rsid w:val="004B1983"/>
    <w:rsid w:val="004C44D3"/>
    <w:rsid w:val="004C7425"/>
    <w:rsid w:val="004F1265"/>
    <w:rsid w:val="00505063"/>
    <w:rsid w:val="0050557D"/>
    <w:rsid w:val="00516BD9"/>
    <w:rsid w:val="00546E98"/>
    <w:rsid w:val="005921BE"/>
    <w:rsid w:val="00592E79"/>
    <w:rsid w:val="005A1AB5"/>
    <w:rsid w:val="005A6EF5"/>
    <w:rsid w:val="00601CC5"/>
    <w:rsid w:val="0060342D"/>
    <w:rsid w:val="0060498E"/>
    <w:rsid w:val="00610160"/>
    <w:rsid w:val="00627685"/>
    <w:rsid w:val="00627925"/>
    <w:rsid w:val="00632ADF"/>
    <w:rsid w:val="00680B94"/>
    <w:rsid w:val="006933AF"/>
    <w:rsid w:val="006B415A"/>
    <w:rsid w:val="006C294D"/>
    <w:rsid w:val="006C5179"/>
    <w:rsid w:val="006E7555"/>
    <w:rsid w:val="00704E0F"/>
    <w:rsid w:val="0071384D"/>
    <w:rsid w:val="00713B13"/>
    <w:rsid w:val="00725103"/>
    <w:rsid w:val="00745C62"/>
    <w:rsid w:val="00753315"/>
    <w:rsid w:val="00775E07"/>
    <w:rsid w:val="007766C0"/>
    <w:rsid w:val="007922BB"/>
    <w:rsid w:val="007A4A2B"/>
    <w:rsid w:val="007B2225"/>
    <w:rsid w:val="007C1466"/>
    <w:rsid w:val="007D1C03"/>
    <w:rsid w:val="007D57F8"/>
    <w:rsid w:val="007D5FAC"/>
    <w:rsid w:val="00805ED7"/>
    <w:rsid w:val="00814F97"/>
    <w:rsid w:val="00820821"/>
    <w:rsid w:val="00836741"/>
    <w:rsid w:val="008474B6"/>
    <w:rsid w:val="00860E2F"/>
    <w:rsid w:val="00884808"/>
    <w:rsid w:val="00890C02"/>
    <w:rsid w:val="008A3628"/>
    <w:rsid w:val="008B67FF"/>
    <w:rsid w:val="008E004D"/>
    <w:rsid w:val="008F65DA"/>
    <w:rsid w:val="009246DC"/>
    <w:rsid w:val="00940310"/>
    <w:rsid w:val="00943CAD"/>
    <w:rsid w:val="0096453D"/>
    <w:rsid w:val="00964882"/>
    <w:rsid w:val="0097482B"/>
    <w:rsid w:val="00976948"/>
    <w:rsid w:val="00981756"/>
    <w:rsid w:val="009877CF"/>
    <w:rsid w:val="0099181A"/>
    <w:rsid w:val="00997D49"/>
    <w:rsid w:val="00997FFA"/>
    <w:rsid w:val="009D36CA"/>
    <w:rsid w:val="009E40AE"/>
    <w:rsid w:val="009F6CE9"/>
    <w:rsid w:val="00A12542"/>
    <w:rsid w:val="00A57EE8"/>
    <w:rsid w:val="00A679B1"/>
    <w:rsid w:val="00A7006D"/>
    <w:rsid w:val="00A823D6"/>
    <w:rsid w:val="00AB224A"/>
    <w:rsid w:val="00AD662E"/>
    <w:rsid w:val="00AE21A5"/>
    <w:rsid w:val="00AF7835"/>
    <w:rsid w:val="00B32DC3"/>
    <w:rsid w:val="00B412C8"/>
    <w:rsid w:val="00B507A5"/>
    <w:rsid w:val="00B53D45"/>
    <w:rsid w:val="00B6662D"/>
    <w:rsid w:val="00B805FF"/>
    <w:rsid w:val="00B96A36"/>
    <w:rsid w:val="00BB3DDF"/>
    <w:rsid w:val="00BB69E8"/>
    <w:rsid w:val="00BC33DA"/>
    <w:rsid w:val="00BC59BD"/>
    <w:rsid w:val="00BF1165"/>
    <w:rsid w:val="00BF6FAC"/>
    <w:rsid w:val="00C06843"/>
    <w:rsid w:val="00C1535B"/>
    <w:rsid w:val="00C371E1"/>
    <w:rsid w:val="00C6185B"/>
    <w:rsid w:val="00C8645F"/>
    <w:rsid w:val="00C87DF6"/>
    <w:rsid w:val="00C91ECF"/>
    <w:rsid w:val="00CD5CBE"/>
    <w:rsid w:val="00CD7DED"/>
    <w:rsid w:val="00CF49CD"/>
    <w:rsid w:val="00D17008"/>
    <w:rsid w:val="00D27E72"/>
    <w:rsid w:val="00D3665D"/>
    <w:rsid w:val="00D4116B"/>
    <w:rsid w:val="00D458FE"/>
    <w:rsid w:val="00D46675"/>
    <w:rsid w:val="00D71C48"/>
    <w:rsid w:val="00DA04CF"/>
    <w:rsid w:val="00DB0040"/>
    <w:rsid w:val="00DB4546"/>
    <w:rsid w:val="00DB480A"/>
    <w:rsid w:val="00DC00E8"/>
    <w:rsid w:val="00DC4E3F"/>
    <w:rsid w:val="00DC63A9"/>
    <w:rsid w:val="00DC7A27"/>
    <w:rsid w:val="00DD032C"/>
    <w:rsid w:val="00DE1E68"/>
    <w:rsid w:val="00E00126"/>
    <w:rsid w:val="00E044CC"/>
    <w:rsid w:val="00E32262"/>
    <w:rsid w:val="00E33182"/>
    <w:rsid w:val="00E41DFA"/>
    <w:rsid w:val="00E55D45"/>
    <w:rsid w:val="00E74559"/>
    <w:rsid w:val="00EA58F5"/>
    <w:rsid w:val="00ED2798"/>
    <w:rsid w:val="00F32CFF"/>
    <w:rsid w:val="00F335C8"/>
    <w:rsid w:val="00F473FE"/>
    <w:rsid w:val="00F5021C"/>
    <w:rsid w:val="00F53C29"/>
    <w:rsid w:val="00F77C49"/>
    <w:rsid w:val="00F961F8"/>
    <w:rsid w:val="00FA0EF3"/>
    <w:rsid w:val="00FB0975"/>
    <w:rsid w:val="00FC4C60"/>
    <w:rsid w:val="00FF1D0F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ED508011-BCA5-410E-887C-B89B8B5E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uiPriority w:val="59"/>
    <w:rsid w:val="00E00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Corpodetexto23">
    <w:name w:val="Corpo de texto 23"/>
    <w:basedOn w:val="Normal"/>
    <w:rsid w:val="00546E98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Ttulo10">
    <w:name w:val="Título1"/>
    <w:basedOn w:val="Normal"/>
    <w:next w:val="Corpodetexto"/>
    <w:rsid w:val="00943CAD"/>
    <w:pPr>
      <w:suppressAutoHyphens/>
      <w:jc w:val="center"/>
    </w:pPr>
    <w:rPr>
      <w:rFonts w:ascii="Arial" w:hAnsi="Arial" w:cs="Arial"/>
      <w:b/>
      <w:bCs/>
      <w:szCs w:val="20"/>
      <w:lang w:eastAsia="zh-CN"/>
    </w:rPr>
  </w:style>
  <w:style w:type="character" w:customStyle="1" w:styleId="Absatz-Standardschriftart">
    <w:name w:val="Absatz-Standardschriftart"/>
    <w:rsid w:val="00890C02"/>
  </w:style>
  <w:style w:type="character" w:customStyle="1" w:styleId="WW-Absatz-Standardschriftart">
    <w:name w:val="WW-Absatz-Standardschriftart"/>
    <w:rsid w:val="00890C02"/>
  </w:style>
  <w:style w:type="character" w:customStyle="1" w:styleId="WW-Absatz-Standardschriftart1">
    <w:name w:val="WW-Absatz-Standardschriftart1"/>
    <w:rsid w:val="00890C02"/>
  </w:style>
  <w:style w:type="character" w:customStyle="1" w:styleId="WW-Absatz-Standardschriftart11">
    <w:name w:val="WW-Absatz-Standardschriftart11"/>
    <w:rsid w:val="00890C02"/>
  </w:style>
  <w:style w:type="character" w:customStyle="1" w:styleId="WW-Absatz-Standardschriftart111">
    <w:name w:val="WW-Absatz-Standardschriftart111"/>
    <w:rsid w:val="00890C02"/>
  </w:style>
  <w:style w:type="character" w:customStyle="1" w:styleId="WW-Absatz-Standardschriftart1111">
    <w:name w:val="WW-Absatz-Standardschriftart1111"/>
    <w:rsid w:val="00890C02"/>
  </w:style>
  <w:style w:type="character" w:customStyle="1" w:styleId="WW-Absatz-Standardschriftart11111">
    <w:name w:val="WW-Absatz-Standardschriftart11111"/>
    <w:rsid w:val="00890C02"/>
  </w:style>
  <w:style w:type="character" w:customStyle="1" w:styleId="WW-Absatz-Standardschriftart111111">
    <w:name w:val="WW-Absatz-Standardschriftart111111"/>
    <w:rsid w:val="00890C02"/>
  </w:style>
  <w:style w:type="character" w:customStyle="1" w:styleId="Fontepargpadro8">
    <w:name w:val="Fonte parág. padrão8"/>
    <w:rsid w:val="00890C02"/>
  </w:style>
  <w:style w:type="character" w:customStyle="1" w:styleId="WW-Absatz-Standardschriftart1111111">
    <w:name w:val="WW-Absatz-Standardschriftart1111111"/>
    <w:rsid w:val="00890C02"/>
  </w:style>
  <w:style w:type="character" w:customStyle="1" w:styleId="WW-Absatz-Standardschriftart11111111">
    <w:name w:val="WW-Absatz-Standardschriftart11111111"/>
    <w:rsid w:val="00890C02"/>
  </w:style>
  <w:style w:type="character" w:customStyle="1" w:styleId="WW-Absatz-Standardschriftart111111111">
    <w:name w:val="WW-Absatz-Standardschriftart111111111"/>
    <w:rsid w:val="00890C02"/>
  </w:style>
  <w:style w:type="character" w:customStyle="1" w:styleId="WW-Absatz-Standardschriftart1111111111">
    <w:name w:val="WW-Absatz-Standardschriftart1111111111"/>
    <w:rsid w:val="00890C02"/>
  </w:style>
  <w:style w:type="character" w:customStyle="1" w:styleId="WW-Absatz-Standardschriftart11111111111">
    <w:name w:val="WW-Absatz-Standardschriftart11111111111"/>
    <w:rsid w:val="00890C02"/>
  </w:style>
  <w:style w:type="character" w:customStyle="1" w:styleId="WW-Absatz-Standardschriftart111111111111">
    <w:name w:val="WW-Absatz-Standardschriftart111111111111"/>
    <w:rsid w:val="00890C02"/>
  </w:style>
  <w:style w:type="character" w:customStyle="1" w:styleId="WW-Absatz-Standardschriftart1111111111111">
    <w:name w:val="WW-Absatz-Standardschriftart1111111111111"/>
    <w:rsid w:val="00890C02"/>
  </w:style>
  <w:style w:type="character" w:customStyle="1" w:styleId="WW-Absatz-Standardschriftart11111111111111">
    <w:name w:val="WW-Absatz-Standardschriftart11111111111111"/>
    <w:rsid w:val="00890C02"/>
  </w:style>
  <w:style w:type="character" w:customStyle="1" w:styleId="WW-Absatz-Standardschriftart111111111111111">
    <w:name w:val="WW-Absatz-Standardschriftart111111111111111"/>
    <w:rsid w:val="00890C02"/>
  </w:style>
  <w:style w:type="character" w:customStyle="1" w:styleId="WW-Absatz-Standardschriftart1111111111111111">
    <w:name w:val="WW-Absatz-Standardschriftart1111111111111111"/>
    <w:rsid w:val="00890C02"/>
  </w:style>
  <w:style w:type="character" w:customStyle="1" w:styleId="Fontepargpadro7">
    <w:name w:val="Fonte parág. padrão7"/>
    <w:rsid w:val="00890C02"/>
  </w:style>
  <w:style w:type="character" w:customStyle="1" w:styleId="WW8Num4z1">
    <w:name w:val="WW8Num4z1"/>
    <w:rsid w:val="00890C02"/>
    <w:rPr>
      <w:b w:val="0"/>
    </w:rPr>
  </w:style>
  <w:style w:type="character" w:customStyle="1" w:styleId="WW-Absatz-Standardschriftart11111111111111111">
    <w:name w:val="WW-Absatz-Standardschriftart11111111111111111"/>
    <w:rsid w:val="00890C02"/>
  </w:style>
  <w:style w:type="character" w:customStyle="1" w:styleId="WW-Absatz-Standardschriftart111111111111111111">
    <w:name w:val="WW-Absatz-Standardschriftart111111111111111111"/>
    <w:rsid w:val="00890C02"/>
  </w:style>
  <w:style w:type="character" w:customStyle="1" w:styleId="WW-Absatz-Standardschriftart1111111111111111111">
    <w:name w:val="WW-Absatz-Standardschriftart1111111111111111111"/>
    <w:rsid w:val="00890C02"/>
  </w:style>
  <w:style w:type="character" w:customStyle="1" w:styleId="WW-Absatz-Standardschriftart11111111111111111111">
    <w:name w:val="WW-Absatz-Standardschriftart11111111111111111111"/>
    <w:rsid w:val="00890C02"/>
  </w:style>
  <w:style w:type="character" w:customStyle="1" w:styleId="WW-Absatz-Standardschriftart111111111111111111111">
    <w:name w:val="WW-Absatz-Standardschriftart111111111111111111111"/>
    <w:rsid w:val="00890C02"/>
  </w:style>
  <w:style w:type="character" w:customStyle="1" w:styleId="WW-Absatz-Standardschriftart1111111111111111111111">
    <w:name w:val="WW-Absatz-Standardschriftart1111111111111111111111"/>
    <w:rsid w:val="00890C02"/>
  </w:style>
  <w:style w:type="character" w:customStyle="1" w:styleId="WW-Absatz-Standardschriftart11111111111111111111111">
    <w:name w:val="WW-Absatz-Standardschriftart11111111111111111111111"/>
    <w:rsid w:val="00890C02"/>
  </w:style>
  <w:style w:type="character" w:customStyle="1" w:styleId="WW-Absatz-Standardschriftart111111111111111111111111">
    <w:name w:val="WW-Absatz-Standardschriftart111111111111111111111111"/>
    <w:rsid w:val="00890C02"/>
  </w:style>
  <w:style w:type="character" w:customStyle="1" w:styleId="WW-Absatz-Standardschriftart1111111111111111111111111">
    <w:name w:val="WW-Absatz-Standardschriftart1111111111111111111111111"/>
    <w:rsid w:val="00890C02"/>
  </w:style>
  <w:style w:type="character" w:customStyle="1" w:styleId="WW-Absatz-Standardschriftart11111111111111111111111111">
    <w:name w:val="WW-Absatz-Standardschriftart11111111111111111111111111"/>
    <w:rsid w:val="00890C02"/>
  </w:style>
  <w:style w:type="character" w:customStyle="1" w:styleId="WW-Absatz-Standardschriftart111111111111111111111111111">
    <w:name w:val="WW-Absatz-Standardschriftart111111111111111111111111111"/>
    <w:rsid w:val="00890C02"/>
  </w:style>
  <w:style w:type="character" w:customStyle="1" w:styleId="WW-Absatz-Standardschriftart1111111111111111111111111111">
    <w:name w:val="WW-Absatz-Standardschriftart1111111111111111111111111111"/>
    <w:rsid w:val="00890C02"/>
  </w:style>
  <w:style w:type="character" w:customStyle="1" w:styleId="WW-Absatz-Standardschriftart11111111111111111111111111111">
    <w:name w:val="WW-Absatz-Standardschriftart11111111111111111111111111111"/>
    <w:rsid w:val="00890C02"/>
  </w:style>
  <w:style w:type="character" w:customStyle="1" w:styleId="WW-Absatz-Standardschriftart111111111111111111111111111111">
    <w:name w:val="WW-Absatz-Standardschriftart111111111111111111111111111111"/>
    <w:rsid w:val="00890C02"/>
  </w:style>
  <w:style w:type="character" w:customStyle="1" w:styleId="WW-Absatz-Standardschriftart1111111111111111111111111111111">
    <w:name w:val="WW-Absatz-Standardschriftart1111111111111111111111111111111"/>
    <w:rsid w:val="00890C02"/>
  </w:style>
  <w:style w:type="character" w:customStyle="1" w:styleId="WW-Absatz-Standardschriftart11111111111111111111111111111111">
    <w:name w:val="WW-Absatz-Standardschriftart11111111111111111111111111111111"/>
    <w:rsid w:val="00890C02"/>
  </w:style>
  <w:style w:type="character" w:customStyle="1" w:styleId="WW-Absatz-Standardschriftart111111111111111111111111111111111">
    <w:name w:val="WW-Absatz-Standardschriftart111111111111111111111111111111111"/>
    <w:rsid w:val="00890C02"/>
  </w:style>
  <w:style w:type="character" w:customStyle="1" w:styleId="WW-Absatz-Standardschriftart1111111111111111111111111111111111">
    <w:name w:val="WW-Absatz-Standardschriftart1111111111111111111111111111111111"/>
    <w:rsid w:val="00890C02"/>
  </w:style>
  <w:style w:type="character" w:customStyle="1" w:styleId="WW-Absatz-Standardschriftart11111111111111111111111111111111111">
    <w:name w:val="WW-Absatz-Standardschriftart11111111111111111111111111111111111"/>
    <w:rsid w:val="00890C02"/>
  </w:style>
  <w:style w:type="character" w:customStyle="1" w:styleId="WW-Absatz-Standardschriftart111111111111111111111111111111111111">
    <w:name w:val="WW-Absatz-Standardschriftart111111111111111111111111111111111111"/>
    <w:rsid w:val="00890C02"/>
  </w:style>
  <w:style w:type="character" w:customStyle="1" w:styleId="WW-Absatz-Standardschriftart1111111111111111111111111111111111111">
    <w:name w:val="WW-Absatz-Standardschriftart1111111111111111111111111111111111111"/>
    <w:rsid w:val="00890C02"/>
  </w:style>
  <w:style w:type="character" w:customStyle="1" w:styleId="WW-Absatz-Standardschriftart11111111111111111111111111111111111111">
    <w:name w:val="WW-Absatz-Standardschriftart11111111111111111111111111111111111111"/>
    <w:rsid w:val="00890C02"/>
  </w:style>
  <w:style w:type="character" w:customStyle="1" w:styleId="WW-Absatz-Standardschriftart111111111111111111111111111111111111111">
    <w:name w:val="WW-Absatz-Standardschriftart111111111111111111111111111111111111111"/>
    <w:rsid w:val="00890C02"/>
  </w:style>
  <w:style w:type="character" w:customStyle="1" w:styleId="WW-Absatz-Standardschriftart1111111111111111111111111111111111111111">
    <w:name w:val="WW-Absatz-Standardschriftart1111111111111111111111111111111111111111"/>
    <w:rsid w:val="00890C02"/>
  </w:style>
  <w:style w:type="character" w:customStyle="1" w:styleId="WW-Absatz-Standardschriftart11111111111111111111111111111111111111111">
    <w:name w:val="WW-Absatz-Standardschriftart11111111111111111111111111111111111111111"/>
    <w:rsid w:val="00890C02"/>
  </w:style>
  <w:style w:type="character" w:customStyle="1" w:styleId="WW-Absatz-Standardschriftart111111111111111111111111111111111111111111">
    <w:name w:val="WW-Absatz-Standardschriftart111111111111111111111111111111111111111111"/>
    <w:rsid w:val="00890C02"/>
  </w:style>
  <w:style w:type="character" w:customStyle="1" w:styleId="WW-Absatz-Standardschriftart1111111111111111111111111111111111111111111">
    <w:name w:val="WW-Absatz-Standardschriftart1111111111111111111111111111111111111111111"/>
    <w:rsid w:val="00890C02"/>
  </w:style>
  <w:style w:type="character" w:customStyle="1" w:styleId="WW-Absatz-Standardschriftart11111111111111111111111111111111111111111111">
    <w:name w:val="WW-Absatz-Standardschriftart11111111111111111111111111111111111111111111"/>
    <w:rsid w:val="00890C02"/>
  </w:style>
  <w:style w:type="character" w:customStyle="1" w:styleId="WW-Absatz-Standardschriftart111111111111111111111111111111111111111111111">
    <w:name w:val="WW-Absatz-Standardschriftart111111111111111111111111111111111111111111111"/>
    <w:rsid w:val="00890C02"/>
  </w:style>
  <w:style w:type="character" w:customStyle="1" w:styleId="WW-Absatz-Standardschriftart1111111111111111111111111111111111111111111111">
    <w:name w:val="WW-Absatz-Standardschriftart1111111111111111111111111111111111111111111111"/>
    <w:rsid w:val="00890C02"/>
  </w:style>
  <w:style w:type="character" w:customStyle="1" w:styleId="WW-Absatz-Standardschriftart11111111111111111111111111111111111111111111111">
    <w:name w:val="WW-Absatz-Standardschriftart11111111111111111111111111111111111111111111111"/>
    <w:rsid w:val="00890C02"/>
  </w:style>
  <w:style w:type="character" w:customStyle="1" w:styleId="WW-Absatz-Standardschriftart111111111111111111111111111111111111111111111111">
    <w:name w:val="WW-Absatz-Standardschriftart111111111111111111111111111111111111111111111111"/>
    <w:rsid w:val="00890C02"/>
  </w:style>
  <w:style w:type="character" w:customStyle="1" w:styleId="WW-Absatz-Standardschriftart1111111111111111111111111111111111111111111111111">
    <w:name w:val="WW-Absatz-Standardschriftart1111111111111111111111111111111111111111111111111"/>
    <w:rsid w:val="00890C02"/>
  </w:style>
  <w:style w:type="character" w:customStyle="1" w:styleId="Fontepargpadro6">
    <w:name w:val="Fonte parág. padrão6"/>
    <w:rsid w:val="00890C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890C02"/>
  </w:style>
  <w:style w:type="character" w:customStyle="1" w:styleId="Fontepargpadro5">
    <w:name w:val="Fonte parág. padrão5"/>
    <w:rsid w:val="00890C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890C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890C02"/>
  </w:style>
  <w:style w:type="character" w:customStyle="1" w:styleId="Fontepargpadro4">
    <w:name w:val="Fonte parág. padrão4"/>
    <w:rsid w:val="00890C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890C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890C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890C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890C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890C02"/>
  </w:style>
  <w:style w:type="character" w:customStyle="1" w:styleId="Fontepargpadro3">
    <w:name w:val="Fonte parág. padrão3"/>
    <w:rsid w:val="00890C02"/>
  </w:style>
  <w:style w:type="character" w:customStyle="1" w:styleId="Fontepargpadro2">
    <w:name w:val="Fonte parág. padrão2"/>
    <w:rsid w:val="00890C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890C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890C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890C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890C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890C02"/>
  </w:style>
  <w:style w:type="character" w:customStyle="1" w:styleId="Fontepargpadro1">
    <w:name w:val="Fonte parág. padrão1"/>
    <w:rsid w:val="00890C02"/>
  </w:style>
  <w:style w:type="character" w:customStyle="1" w:styleId="Marcas">
    <w:name w:val="Marcas"/>
    <w:rsid w:val="00890C02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890C02"/>
  </w:style>
  <w:style w:type="character" w:customStyle="1" w:styleId="conteudodestaquepeqlaranja1">
    <w:name w:val="conteudo_destaque_peq_laranja1"/>
    <w:rsid w:val="00890C02"/>
    <w:rPr>
      <w:rFonts w:ascii="Trebuchet MS" w:hAnsi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890C02"/>
    <w:rPr>
      <w:b/>
      <w:bCs/>
    </w:rPr>
  </w:style>
  <w:style w:type="paragraph" w:customStyle="1" w:styleId="Captulo">
    <w:name w:val="Capítulo"/>
    <w:basedOn w:val="Normal"/>
    <w:next w:val="Corpodetexto"/>
    <w:rsid w:val="00890C02"/>
    <w:pPr>
      <w:keepNext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Legenda8">
    <w:name w:val="Legenda8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ndice">
    <w:name w:val="Índice"/>
    <w:basedOn w:val="Normal"/>
    <w:rsid w:val="00890C02"/>
    <w:pPr>
      <w:suppressLineNumbers/>
      <w:suppressAutoHyphens/>
    </w:pPr>
    <w:rPr>
      <w:rFonts w:cs="Tahoma"/>
      <w:kern w:val="1"/>
      <w:lang w:eastAsia="ar-SA"/>
    </w:rPr>
  </w:style>
  <w:style w:type="paragraph" w:customStyle="1" w:styleId="Legenda7">
    <w:name w:val="Legenda7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6">
    <w:name w:val="Legenda6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5">
    <w:name w:val="Legenda5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4">
    <w:name w:val="Legenda4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3">
    <w:name w:val="Legenda3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2">
    <w:name w:val="Legenda2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Legenda1">
    <w:name w:val="Legenda1"/>
    <w:basedOn w:val="Normal"/>
    <w:rsid w:val="00890C02"/>
    <w:pPr>
      <w:suppressLineNumbers/>
      <w:suppressAutoHyphens/>
      <w:spacing w:before="120" w:after="120"/>
    </w:pPr>
    <w:rPr>
      <w:rFonts w:cs="Tahoma"/>
      <w:i/>
      <w:iCs/>
      <w:kern w:val="1"/>
      <w:lang w:eastAsia="ar-SA"/>
    </w:rPr>
  </w:style>
  <w:style w:type="paragraph" w:customStyle="1" w:styleId="Contedodatabela">
    <w:name w:val="Conteúdo da tabela"/>
    <w:basedOn w:val="Normal"/>
    <w:rsid w:val="00890C02"/>
    <w:pPr>
      <w:suppressLineNumbers/>
      <w:suppressAutoHyphens/>
    </w:pPr>
    <w:rPr>
      <w:kern w:val="1"/>
      <w:lang w:eastAsia="ar-SA"/>
    </w:rPr>
  </w:style>
  <w:style w:type="paragraph" w:customStyle="1" w:styleId="Ttulodatabela">
    <w:name w:val="Título da tabela"/>
    <w:basedOn w:val="Contedodatabela"/>
    <w:rsid w:val="00890C02"/>
    <w:pPr>
      <w:jc w:val="center"/>
    </w:pPr>
    <w:rPr>
      <w:b/>
      <w:bCs/>
    </w:rPr>
  </w:style>
  <w:style w:type="paragraph" w:customStyle="1" w:styleId="Corpodetexto24">
    <w:name w:val="Corpo de texto 24"/>
    <w:basedOn w:val="Normal"/>
    <w:rsid w:val="00890C02"/>
    <w:pPr>
      <w:suppressAutoHyphens/>
      <w:spacing w:line="360" w:lineRule="auto"/>
      <w:jc w:val="both"/>
    </w:pPr>
    <w:rPr>
      <w:rFonts w:ascii="Arial" w:hAnsi="Arial"/>
      <w:kern w:val="1"/>
      <w:lang w:eastAsia="ar-SA"/>
    </w:rPr>
  </w:style>
  <w:style w:type="paragraph" w:customStyle="1" w:styleId="Textoembloco1">
    <w:name w:val="Texto em bloco1"/>
    <w:basedOn w:val="Normal"/>
    <w:rsid w:val="00890C02"/>
    <w:pPr>
      <w:suppressAutoHyphens/>
      <w:autoSpaceDE w:val="0"/>
      <w:spacing w:before="100" w:after="100"/>
      <w:ind w:left="720" w:right="720"/>
      <w:jc w:val="both"/>
    </w:pPr>
    <w:rPr>
      <w:rFonts w:ascii="Arial" w:hAnsi="Arial" w:cs="Arial"/>
      <w:color w:val="000000"/>
      <w:kern w:val="1"/>
      <w:lang w:eastAsia="ar-SA"/>
    </w:rPr>
  </w:style>
  <w:style w:type="paragraph" w:customStyle="1" w:styleId="Recuodecorpodetexto32">
    <w:name w:val="Recuo de corpo de texto 32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2">
    <w:name w:val="Texto em bloco2"/>
    <w:basedOn w:val="Normal"/>
    <w:rsid w:val="00890C02"/>
    <w:pPr>
      <w:suppressAutoHyphens/>
      <w:spacing w:before="100" w:after="100"/>
      <w:ind w:left="720" w:right="720"/>
      <w:jc w:val="both"/>
    </w:pPr>
    <w:rPr>
      <w:rFonts w:cs="Arial"/>
      <w:b/>
      <w:bCs/>
      <w:kern w:val="1"/>
      <w:lang w:eastAsia="ar-SA"/>
    </w:rPr>
  </w:style>
  <w:style w:type="paragraph" w:customStyle="1" w:styleId="Recuodecorpodetexto21">
    <w:name w:val="Recuo de corpo de texto 21"/>
    <w:basedOn w:val="Normal"/>
    <w:rsid w:val="00890C02"/>
    <w:pPr>
      <w:suppressAutoHyphens/>
      <w:spacing w:after="120" w:line="480" w:lineRule="auto"/>
      <w:ind w:left="283"/>
    </w:pPr>
    <w:rPr>
      <w:kern w:val="1"/>
      <w:lang w:eastAsia="ar-SA"/>
    </w:rPr>
  </w:style>
  <w:style w:type="paragraph" w:customStyle="1" w:styleId="Recuodecorpodetexto31">
    <w:name w:val="Recuo de corpo de texto 31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Recuodecorpodetexto33">
    <w:name w:val="Recuo de corpo de texto 33"/>
    <w:basedOn w:val="Normal"/>
    <w:rsid w:val="00890C02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Corpodetexto32">
    <w:name w:val="Corpo de texto 32"/>
    <w:basedOn w:val="Normal"/>
    <w:rsid w:val="00890C02"/>
    <w:pPr>
      <w:widowControl w:val="0"/>
      <w:tabs>
        <w:tab w:val="left" w:pos="2993"/>
      </w:tabs>
      <w:suppressAutoHyphens/>
      <w:autoSpaceDE w:val="0"/>
      <w:jc w:val="center"/>
    </w:pPr>
    <w:rPr>
      <w:b/>
      <w:i/>
      <w:iCs/>
      <w:kern w:val="1"/>
      <w:u w:val="single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890C02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890C02"/>
    <w:rPr>
      <w:rFonts w:ascii="Arial" w:eastAsia="Lucida Sans Unicode" w:hAnsi="Arial" w:cs="Tahoma"/>
      <w:i/>
      <w:iCs/>
      <w:kern w:val="1"/>
      <w:sz w:val="28"/>
      <w:szCs w:val="28"/>
      <w:lang w:eastAsia="ar-SA"/>
    </w:rPr>
  </w:style>
  <w:style w:type="paragraph" w:customStyle="1" w:styleId="Recuodecorpodetexto22">
    <w:name w:val="Recuo de corpo de texto 22"/>
    <w:basedOn w:val="Normal"/>
    <w:rsid w:val="00890C02"/>
    <w:pPr>
      <w:spacing w:after="120" w:line="480" w:lineRule="auto"/>
      <w:ind w:left="283"/>
    </w:pPr>
    <w:rPr>
      <w:kern w:val="1"/>
      <w:lang w:eastAsia="ar-SA"/>
    </w:rPr>
  </w:style>
  <w:style w:type="paragraph" w:customStyle="1" w:styleId="Corpodetexto33">
    <w:name w:val="Corpo de texto 33"/>
    <w:basedOn w:val="Normal"/>
    <w:rsid w:val="00890C02"/>
    <w:pPr>
      <w:suppressAutoHyphens/>
      <w:spacing w:after="120"/>
    </w:pPr>
    <w:rPr>
      <w:kern w:val="1"/>
      <w:sz w:val="16"/>
      <w:szCs w:val="16"/>
      <w:lang w:eastAsia="ar-SA"/>
    </w:rPr>
  </w:style>
  <w:style w:type="paragraph" w:customStyle="1" w:styleId="Contedodalista">
    <w:name w:val="Conteúdo da lista"/>
    <w:basedOn w:val="Normal"/>
    <w:rsid w:val="00890C02"/>
    <w:pPr>
      <w:suppressAutoHyphens/>
      <w:ind w:left="567"/>
    </w:pPr>
    <w:rPr>
      <w:kern w:val="1"/>
      <w:lang w:eastAsia="ar-SA"/>
    </w:rPr>
  </w:style>
  <w:style w:type="paragraph" w:customStyle="1" w:styleId="western">
    <w:name w:val="western"/>
    <w:basedOn w:val="Normal"/>
    <w:rsid w:val="00890C02"/>
    <w:pPr>
      <w:spacing w:before="100" w:beforeAutospacing="1" w:after="119"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890C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890C02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40">
    <w:name w:val="Corpo de texto 24"/>
    <w:basedOn w:val="Normal"/>
    <w:qFormat/>
    <w:rsid w:val="00FA0EF3"/>
    <w:pPr>
      <w:suppressAutoHyphens/>
      <w:spacing w:line="360" w:lineRule="auto"/>
    </w:pPr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2130</Words>
  <Characters>11507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LICITAÇÃO MÁRCIA</cp:lastModifiedBy>
  <cp:revision>7</cp:revision>
  <cp:lastPrinted>2018-01-31T17:24:00Z</cp:lastPrinted>
  <dcterms:created xsi:type="dcterms:W3CDTF">2018-04-13T18:58:00Z</dcterms:created>
  <dcterms:modified xsi:type="dcterms:W3CDTF">2018-04-13T19:47:00Z</dcterms:modified>
</cp:coreProperties>
</file>