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45" w:rsidRPr="00182643" w:rsidRDefault="00CF5B45" w:rsidP="004B245E">
      <w:pPr>
        <w:pageBreakBefore/>
        <w:jc w:val="both"/>
        <w:rPr>
          <w:rFonts w:ascii="Verdana" w:hAnsi="Verdana"/>
          <w:b/>
          <w:sz w:val="22"/>
          <w:szCs w:val="22"/>
        </w:rPr>
      </w:pPr>
      <w:r w:rsidRPr="00182643">
        <w:rPr>
          <w:rFonts w:ascii="Verdana" w:hAnsi="Verdana"/>
          <w:b/>
          <w:sz w:val="22"/>
          <w:szCs w:val="22"/>
        </w:rPr>
        <w:t xml:space="preserve">PROCESSO LICITATÓRIO Nº </w:t>
      </w:r>
      <w:r w:rsidR="00DE7386" w:rsidRPr="00182643">
        <w:rPr>
          <w:rFonts w:ascii="Verdana" w:hAnsi="Verdana"/>
          <w:b/>
          <w:sz w:val="22"/>
          <w:szCs w:val="22"/>
        </w:rPr>
        <w:t>098/2018</w:t>
      </w:r>
    </w:p>
    <w:p w:rsidR="00CF5B45" w:rsidRPr="00182643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 w:rsidRPr="00182643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DE7386" w:rsidRPr="00182643">
        <w:rPr>
          <w:rFonts w:ascii="Verdana" w:hAnsi="Verdana" w:cs="Arial"/>
          <w:b/>
          <w:sz w:val="22"/>
          <w:szCs w:val="22"/>
        </w:rPr>
        <w:t>055/2018</w:t>
      </w:r>
    </w:p>
    <w:p w:rsidR="00CF5B45" w:rsidRPr="00182643" w:rsidRDefault="00CF5B45" w:rsidP="004B245E">
      <w:pPr>
        <w:pStyle w:val="Ttulo1"/>
        <w:keepNext w:val="0"/>
        <w:tabs>
          <w:tab w:val="left" w:pos="708"/>
        </w:tabs>
        <w:spacing w:before="0" w:after="0"/>
        <w:ind w:left="0"/>
        <w:rPr>
          <w:rFonts w:ascii="Verdana" w:hAnsi="Verdana"/>
          <w:b w:val="0"/>
          <w:color w:val="auto"/>
          <w:sz w:val="22"/>
          <w:szCs w:val="22"/>
          <w:u w:val="single"/>
        </w:rPr>
      </w:pPr>
    </w:p>
    <w:p w:rsidR="00CF5B45" w:rsidRPr="00182643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182643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182643">
        <w:rPr>
          <w:rFonts w:ascii="Verdana" w:hAnsi="Verdana" w:cs="Arial"/>
          <w:sz w:val="22"/>
          <w:szCs w:val="22"/>
        </w:rPr>
        <w:t xml:space="preserve">ATA DE REGISTRO DE PREÇOS Nº </w:t>
      </w:r>
      <w:r w:rsidR="00256E20" w:rsidRPr="00182643">
        <w:rPr>
          <w:rFonts w:ascii="Verdana" w:hAnsi="Verdana" w:cs="Arial"/>
          <w:sz w:val="22"/>
          <w:szCs w:val="22"/>
        </w:rPr>
        <w:t>040</w:t>
      </w:r>
      <w:r w:rsidR="002F43A2" w:rsidRPr="00182643">
        <w:rPr>
          <w:rFonts w:ascii="Verdana" w:hAnsi="Verdana" w:cs="Arial"/>
          <w:sz w:val="22"/>
          <w:szCs w:val="22"/>
        </w:rPr>
        <w:t>/2018</w:t>
      </w:r>
      <w:r w:rsidRPr="00182643">
        <w:rPr>
          <w:rFonts w:ascii="Verdana" w:hAnsi="Verdana" w:cs="Arial"/>
          <w:sz w:val="22"/>
          <w:szCs w:val="22"/>
        </w:rPr>
        <w:t>.</w:t>
      </w:r>
    </w:p>
    <w:p w:rsidR="00CF5B45" w:rsidRPr="00182643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182643">
        <w:rPr>
          <w:rFonts w:ascii="Verdana" w:hAnsi="Verdana" w:cs="Arial"/>
          <w:sz w:val="22"/>
          <w:szCs w:val="22"/>
        </w:rPr>
        <w:t xml:space="preserve">PREGÃO Nº </w:t>
      </w:r>
      <w:r w:rsidR="00DE7386" w:rsidRPr="00182643">
        <w:rPr>
          <w:rFonts w:ascii="Verdana" w:hAnsi="Verdana" w:cs="Arial"/>
          <w:sz w:val="22"/>
          <w:szCs w:val="22"/>
        </w:rPr>
        <w:t>055/2018</w:t>
      </w:r>
      <w:r w:rsidRPr="00182643">
        <w:rPr>
          <w:rFonts w:ascii="Verdana" w:hAnsi="Verdana" w:cs="Arial"/>
          <w:sz w:val="22"/>
          <w:szCs w:val="22"/>
        </w:rPr>
        <w:t>.</w:t>
      </w:r>
    </w:p>
    <w:p w:rsidR="00CF5B45" w:rsidRPr="00182643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182643">
        <w:rPr>
          <w:rFonts w:ascii="Verdana" w:hAnsi="Verdana" w:cs="Arial"/>
          <w:sz w:val="22"/>
          <w:szCs w:val="22"/>
        </w:rPr>
        <w:t xml:space="preserve">PROCESSO Nº </w:t>
      </w:r>
      <w:r w:rsidR="00DE7386" w:rsidRPr="00182643">
        <w:rPr>
          <w:rFonts w:ascii="Verdana" w:hAnsi="Verdana" w:cs="Arial"/>
          <w:sz w:val="22"/>
          <w:szCs w:val="22"/>
        </w:rPr>
        <w:t>098/2018</w:t>
      </w:r>
      <w:r w:rsidRPr="00182643">
        <w:rPr>
          <w:rFonts w:ascii="Verdana" w:hAnsi="Verdana" w:cs="Arial"/>
          <w:sz w:val="22"/>
          <w:szCs w:val="22"/>
        </w:rPr>
        <w:t>.</w:t>
      </w:r>
    </w:p>
    <w:p w:rsidR="00CF5B45" w:rsidRPr="00182643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182643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182643">
        <w:rPr>
          <w:rFonts w:ascii="Verdana" w:hAnsi="Verdana" w:cs="Arial"/>
          <w:sz w:val="22"/>
          <w:szCs w:val="22"/>
        </w:rPr>
        <w:t>VALIDADE: 12 meses.</w:t>
      </w:r>
    </w:p>
    <w:p w:rsidR="00CF5B45" w:rsidRPr="00182643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182643" w:rsidRDefault="00CF5B45" w:rsidP="004B245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  <w:r w:rsidRPr="00182643">
        <w:rPr>
          <w:rFonts w:ascii="Verdana" w:hAnsi="Verdana" w:cs="Arial"/>
          <w:szCs w:val="22"/>
        </w:rPr>
        <w:t xml:space="preserve">Aos </w:t>
      </w:r>
      <w:r w:rsidR="00BE049E" w:rsidRPr="00182643">
        <w:rPr>
          <w:rFonts w:ascii="Verdana" w:hAnsi="Verdana" w:cs="Arial"/>
          <w:szCs w:val="22"/>
          <w:lang w:val="pt-BR"/>
        </w:rPr>
        <w:t>24 (vinte e quatro)</w:t>
      </w:r>
      <w:r w:rsidRPr="00182643">
        <w:rPr>
          <w:rFonts w:ascii="Verdana" w:hAnsi="Verdana" w:cs="Arial"/>
          <w:szCs w:val="22"/>
        </w:rPr>
        <w:t xml:space="preserve"> dias do mês de </w:t>
      </w:r>
      <w:r w:rsidR="00BE049E" w:rsidRPr="00182643">
        <w:rPr>
          <w:rFonts w:ascii="Verdana" w:hAnsi="Verdana" w:cs="Arial"/>
          <w:szCs w:val="22"/>
          <w:lang w:val="pt-BR"/>
        </w:rPr>
        <w:t>agosto de 2018</w:t>
      </w:r>
      <w:r w:rsidRPr="00182643">
        <w:rPr>
          <w:rFonts w:ascii="Verdana" w:hAnsi="Verdana" w:cs="Arial"/>
          <w:szCs w:val="22"/>
        </w:rPr>
        <w:t xml:space="preserve">, na sala de licitações, na sede da Prefeitura Municipal, situada na </w:t>
      </w:r>
      <w:r w:rsidR="00BE049E" w:rsidRPr="00182643">
        <w:rPr>
          <w:rFonts w:ascii="Verdana" w:hAnsi="Verdana" w:cs="Arial"/>
          <w:szCs w:val="22"/>
          <w:lang w:val="pt-BR"/>
        </w:rPr>
        <w:t>Avenida Francisco Valadares da Fonseca, nº. 250, bairro Vasco Lopes, Papagaios/MG, CEP 35.669-000</w:t>
      </w:r>
      <w:r w:rsidRPr="00182643">
        <w:rPr>
          <w:rFonts w:ascii="Verdana" w:hAnsi="Verdana" w:cs="Arial"/>
          <w:szCs w:val="22"/>
        </w:rPr>
        <w:t xml:space="preserve">, o Exmo. Sr. Prefeito Municipal, Sr. </w:t>
      </w:r>
      <w:r w:rsidR="00BE049E" w:rsidRPr="00182643">
        <w:rPr>
          <w:rFonts w:ascii="Verdana" w:hAnsi="Verdana" w:cs="Arial"/>
          <w:szCs w:val="22"/>
          <w:lang w:val="pt-BR"/>
        </w:rPr>
        <w:t xml:space="preserve">Mário Reis </w:t>
      </w:r>
      <w:proofErr w:type="spellStart"/>
      <w:r w:rsidR="00BE049E" w:rsidRPr="00182643">
        <w:rPr>
          <w:rFonts w:ascii="Verdana" w:hAnsi="Verdana" w:cs="Arial"/>
          <w:szCs w:val="22"/>
          <w:lang w:val="pt-BR"/>
        </w:rPr>
        <w:t>Filgueiras</w:t>
      </w:r>
      <w:proofErr w:type="spellEnd"/>
      <w:r w:rsidRPr="00182643">
        <w:rPr>
          <w:rFonts w:ascii="Verdana" w:hAnsi="Verdana" w:cs="Arial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DE7386" w:rsidRPr="00182643">
        <w:rPr>
          <w:rFonts w:ascii="Verdana" w:hAnsi="Verdana" w:cs="Arial"/>
          <w:szCs w:val="22"/>
        </w:rPr>
        <w:t>055/2018</w:t>
      </w:r>
      <w:r w:rsidRPr="00182643">
        <w:rPr>
          <w:rFonts w:ascii="Verdana" w:hAnsi="Verdana" w:cs="Arial"/>
          <w:szCs w:val="22"/>
        </w:rPr>
        <w:t xml:space="preserve"> por deliberação do pregoeiro oficial e equipe de apoio, e por ele homologada conforme processo nº </w:t>
      </w:r>
      <w:r w:rsidR="00DE7386" w:rsidRPr="00182643">
        <w:rPr>
          <w:rFonts w:ascii="Verdana" w:hAnsi="Verdana" w:cs="Arial"/>
          <w:szCs w:val="22"/>
        </w:rPr>
        <w:t>098/2018</w:t>
      </w:r>
      <w:r w:rsidRPr="00182643">
        <w:rPr>
          <w:rFonts w:ascii="Verdana" w:hAnsi="Verdana" w:cs="Arial"/>
          <w:szCs w:val="22"/>
        </w:rPr>
        <w:t xml:space="preserve"> RESOLVE registrar os preços para os fornecimentos constantes nos anexos desta ata, beneficiário </w:t>
      </w:r>
      <w:r w:rsidR="00093F47">
        <w:rPr>
          <w:rFonts w:ascii="Verdana" w:hAnsi="Verdana" w:cs="Arial"/>
          <w:b/>
          <w:szCs w:val="22"/>
          <w:lang w:val="pt-BR"/>
        </w:rPr>
        <w:t>OLDAIR MACHADO ME</w:t>
      </w:r>
      <w:r w:rsidR="00182643" w:rsidRPr="00182643">
        <w:rPr>
          <w:rFonts w:ascii="Verdana" w:hAnsi="Verdana" w:cs="Arial"/>
          <w:szCs w:val="22"/>
        </w:rPr>
        <w:t xml:space="preserve">, inscrita no CNPJ/MF </w:t>
      </w:r>
      <w:r w:rsidR="00093F47">
        <w:rPr>
          <w:rFonts w:ascii="Verdana" w:hAnsi="Verdana" w:cs="Arial"/>
          <w:szCs w:val="22"/>
          <w:lang w:val="pt-BR"/>
        </w:rPr>
        <w:t>25.862.137/0001-86</w:t>
      </w:r>
      <w:r w:rsidR="00182643" w:rsidRPr="00182643">
        <w:rPr>
          <w:rFonts w:ascii="Verdana" w:hAnsi="Verdana" w:cs="Arial"/>
          <w:szCs w:val="22"/>
        </w:rPr>
        <w:t xml:space="preserve">, localizado na </w:t>
      </w:r>
      <w:r w:rsidR="00093F47">
        <w:rPr>
          <w:rFonts w:ascii="Verdana" w:hAnsi="Verdana" w:cs="Arial"/>
          <w:szCs w:val="22"/>
          <w:lang w:val="pt-BR"/>
        </w:rPr>
        <w:t xml:space="preserve">Rua Marechal </w:t>
      </w:r>
      <w:proofErr w:type="spellStart"/>
      <w:r w:rsidR="00093F47">
        <w:rPr>
          <w:rFonts w:ascii="Verdana" w:hAnsi="Verdana" w:cs="Arial"/>
          <w:szCs w:val="22"/>
          <w:lang w:val="pt-BR"/>
        </w:rPr>
        <w:t>Falconiere</w:t>
      </w:r>
      <w:proofErr w:type="spellEnd"/>
      <w:r w:rsidR="00093F47">
        <w:rPr>
          <w:rFonts w:ascii="Verdana" w:hAnsi="Verdana" w:cs="Arial"/>
          <w:szCs w:val="22"/>
          <w:lang w:val="pt-BR"/>
        </w:rPr>
        <w:t>, nº. 145, Loja 02, bairro Europa, Belo Horizonte/MG, CEP 31.620-380</w:t>
      </w:r>
      <w:r w:rsidR="00182643" w:rsidRPr="00182643">
        <w:rPr>
          <w:rFonts w:ascii="Verdana" w:hAnsi="Verdana" w:cs="Arial"/>
          <w:szCs w:val="22"/>
        </w:rPr>
        <w:t xml:space="preserve">, neste ato representado por </w:t>
      </w:r>
      <w:proofErr w:type="spellStart"/>
      <w:r w:rsidR="00093F47">
        <w:rPr>
          <w:rFonts w:ascii="Verdana" w:hAnsi="Verdana" w:cs="Arial"/>
          <w:szCs w:val="22"/>
          <w:lang w:val="pt-BR"/>
        </w:rPr>
        <w:t>Oldair</w:t>
      </w:r>
      <w:proofErr w:type="spellEnd"/>
      <w:r w:rsidR="00093F47">
        <w:rPr>
          <w:rFonts w:ascii="Verdana" w:hAnsi="Verdana" w:cs="Arial"/>
          <w:szCs w:val="22"/>
          <w:lang w:val="pt-BR"/>
        </w:rPr>
        <w:t xml:space="preserve"> Machado</w:t>
      </w:r>
      <w:r w:rsidR="00182643" w:rsidRPr="00182643">
        <w:rPr>
          <w:rFonts w:ascii="Verdana" w:hAnsi="Verdana" w:cs="Arial"/>
          <w:szCs w:val="22"/>
        </w:rPr>
        <w:t xml:space="preserve">, inscrito no CPF/MF sob o nº. </w:t>
      </w:r>
      <w:r w:rsidR="00093F47">
        <w:rPr>
          <w:rFonts w:ascii="Verdana" w:hAnsi="Verdana" w:cs="Arial"/>
          <w:szCs w:val="22"/>
          <w:lang w:val="pt-BR"/>
        </w:rPr>
        <w:t>514.053.266-20</w:t>
      </w:r>
      <w:r w:rsidR="00182643" w:rsidRPr="00182643">
        <w:rPr>
          <w:rFonts w:ascii="Verdana" w:hAnsi="Verdana" w:cs="Arial"/>
          <w:szCs w:val="22"/>
        </w:rPr>
        <w:t>, conforme quadro abaixo</w:t>
      </w:r>
      <w:r w:rsidRPr="00182643">
        <w:rPr>
          <w:rFonts w:ascii="Verdana" w:hAnsi="Verdana" w:cs="Arial"/>
          <w:szCs w:val="22"/>
        </w:rPr>
        <w:t>:</w:t>
      </w:r>
    </w:p>
    <w:p w:rsidR="00CF5B45" w:rsidRDefault="00CF5B45" w:rsidP="004B245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</w:p>
    <w:tbl>
      <w:tblPr>
        <w:tblW w:w="9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850"/>
        <w:gridCol w:w="787"/>
        <w:gridCol w:w="940"/>
        <w:gridCol w:w="1113"/>
        <w:gridCol w:w="865"/>
        <w:gridCol w:w="1093"/>
        <w:gridCol w:w="891"/>
        <w:gridCol w:w="1095"/>
      </w:tblGrid>
      <w:tr w:rsidR="00093F47" w:rsidRPr="00093F47" w:rsidTr="00093F47">
        <w:trPr>
          <w:trHeight w:val="20"/>
        </w:trPr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6784" w:type="dxa"/>
            <w:gridSpan w:val="7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vMerge/>
            <w:vAlign w:val="center"/>
            <w:hideMark/>
          </w:tcPr>
          <w:p w:rsidR="00093F47" w:rsidRPr="00093F47" w:rsidRDefault="00093F47" w:rsidP="00093F47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0" w:type="dxa"/>
            <w:vMerge/>
            <w:vAlign w:val="center"/>
            <w:hideMark/>
          </w:tcPr>
          <w:p w:rsidR="00093F47" w:rsidRPr="00093F47" w:rsidRDefault="00093F47" w:rsidP="00093F47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0" w:type="dxa"/>
            <w:gridSpan w:val="3"/>
            <w:shd w:val="clear" w:color="000000" w:fill="BFBFB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1958" w:type="dxa"/>
            <w:gridSpan w:val="2"/>
            <w:shd w:val="clear" w:color="000000" w:fill="BFBFB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1986" w:type="dxa"/>
            <w:gridSpan w:val="2"/>
            <w:shd w:val="clear" w:color="000000" w:fill="BFBFB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093F47" w:rsidRPr="00093F47" w:rsidTr="00093F47">
        <w:trPr>
          <w:trHeight w:val="170"/>
        </w:trPr>
        <w:tc>
          <w:tcPr>
            <w:tcW w:w="541" w:type="dxa"/>
            <w:vMerge/>
            <w:vAlign w:val="center"/>
            <w:hideMark/>
          </w:tcPr>
          <w:p w:rsidR="00093F47" w:rsidRPr="00093F47" w:rsidRDefault="00093F47" w:rsidP="00093F47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0" w:type="dxa"/>
            <w:vMerge/>
            <w:vAlign w:val="center"/>
            <w:hideMark/>
          </w:tcPr>
          <w:p w:rsidR="00093F47" w:rsidRPr="00093F47" w:rsidRDefault="00093F47" w:rsidP="00093F47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87" w:type="dxa"/>
            <w:vMerge w:val="restart"/>
            <w:shd w:val="clear" w:color="000000" w:fill="D9D9D9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 xml:space="preserve">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1113" w:type="dxa"/>
            <w:vMerge w:val="restart"/>
            <w:shd w:val="clear" w:color="000000" w:fill="D9D9D9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865" w:type="dxa"/>
            <w:vMerge w:val="restart"/>
            <w:shd w:val="clear" w:color="000000" w:fill="D9D9D9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93" w:type="dxa"/>
            <w:vMerge w:val="restart"/>
            <w:shd w:val="clear" w:color="000000" w:fill="D9D9D9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891" w:type="dxa"/>
            <w:vMerge w:val="restart"/>
            <w:shd w:val="clear" w:color="000000" w:fill="D9D9D9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95" w:type="dxa"/>
            <w:vMerge w:val="restart"/>
            <w:shd w:val="clear" w:color="000000" w:fill="D9D9D9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</w:tr>
      <w:tr w:rsidR="00093F47" w:rsidRPr="00093F47" w:rsidTr="00093F47">
        <w:trPr>
          <w:trHeight w:val="170"/>
        </w:trPr>
        <w:tc>
          <w:tcPr>
            <w:tcW w:w="541" w:type="dxa"/>
            <w:vMerge/>
            <w:vAlign w:val="center"/>
            <w:hideMark/>
          </w:tcPr>
          <w:p w:rsidR="00093F47" w:rsidRPr="00093F47" w:rsidRDefault="00093F47" w:rsidP="00093F47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0" w:type="dxa"/>
            <w:vMerge/>
            <w:vAlign w:val="center"/>
            <w:hideMark/>
          </w:tcPr>
          <w:p w:rsidR="00093F47" w:rsidRPr="00093F47" w:rsidRDefault="00093F47" w:rsidP="00093F47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93F47" w:rsidRPr="00093F47" w:rsidRDefault="00093F47" w:rsidP="00093F47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093F47" w:rsidRPr="00093F47" w:rsidRDefault="00093F47" w:rsidP="00093F47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093F47" w:rsidRPr="00093F47" w:rsidRDefault="00093F47" w:rsidP="00093F47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093F47" w:rsidRPr="00093F47" w:rsidRDefault="00093F47" w:rsidP="00093F47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093F47" w:rsidRPr="00093F47" w:rsidRDefault="00093F47" w:rsidP="00093F47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93F47" w:rsidRPr="00093F47" w:rsidRDefault="00093F47" w:rsidP="00093F47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093F47" w:rsidRPr="00093F47" w:rsidRDefault="00093F47" w:rsidP="00093F47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Apagador com feltro, de lousa com porta giz em madeira MDF. Embalagem com dados de identificação do produto e marca do fabricante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2,6300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263,00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263,00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1.315,00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Apagador de quadro branco, em plástico resistente, com feltro e depósito para 2 marcadores. Embalagem com dados de identificação do produto, marca do fabricante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3,4900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349,00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349,00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1.745,00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7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Apontador de lápis, manual, portátil, 1 entrada, em material plástico rígido, com depósito. Embalagem com dados de identificação do produto e marca do fabricante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0,6600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66,00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66,00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330,00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 xml:space="preserve">BOBINA P/ CALCULADORA ELETRÔNICA DE 12 DÍGITOS, papel Off Set, 55/60 g/m², acetinado </w:t>
            </w: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em uma face, com tubo central de papelão ou plástico preso ao papel, largura 57 mm, com 30/32 m de papel aproximadamente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1,2700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635,00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635,00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3.175,00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13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BORRACHA BRANCA ESCOLAR 40, APAGADORA DE ESCRITA, ATÓXICO, DIMENSÕES 40X20X10 MM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0,1400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210,00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210,00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7500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1.050,00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CADERNO COM ESPIRAL EM ARAME ¼ COM 48 FOLHAS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1,0900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545,00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545,00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2.725,00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CADERNO COM ESPIRAL EM ARAME ¼ COM 96 FOLHAS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2,2800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2.280,00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2.280,00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11.400,00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 xml:space="preserve">CAIXA DE ARQUIVO PARA DOCUMENTO, tipo morto, em </w:t>
            </w:r>
            <w:proofErr w:type="spellStart"/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polionda</w:t>
            </w:r>
            <w:proofErr w:type="spellEnd"/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, tamanho ofício, na cor azul, com dimensões 350X250X135, espessura 3 mm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2,7200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2.720,00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2.720,00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13.600,00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CANETA CORRETIVA - 8 ML, com ponta fina para maior precisão e maior controle de fluxo. Secagem rápida. Com Selo Inmetro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3,0900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463,50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463,50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2.317,50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CANETA HIDROGRÁFICA AZUL, traço médio, corpo cilíndrico, com tampa, tamanho 13 cm aproximadamente. Nome do fabricante gravo no corpo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0,8000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480,00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480,00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2.400,00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Caneta marca texto, ponta indeformável chanfrada para linhas finas/grossas, composição tinta fluorescente a base de água. Nome do fabricante no corpo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1,0200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612,00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612,00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3.060,00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COLA DIMENSIONAL METALIC RELEVO - 20 ML (DIVERSAS CORES)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1,3900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139,00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139,00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695,00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COLA EM BASTÃO, EM BASE DE ÁGUA LAVÁVEL, ATÓXICO, COM GLICERINA, APLICAÇÃO: CARTOLINA, CARTAS ETC., SECAGEM RÁPIDA, EM TUBO PLÁSTICO C/ PESO 20 GRAMAS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0,9500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190,00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190,00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950,00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63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 xml:space="preserve">CORRETIVO LÍQUIDO - FRASCO C/ VOLUME DE 18 ML: branco, homogêneo, aplicável a pincel com tampa </w:t>
            </w:r>
            <w:proofErr w:type="spellStart"/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rosqueável</w:t>
            </w:r>
            <w:proofErr w:type="spellEnd"/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diluível</w:t>
            </w:r>
            <w:proofErr w:type="spellEnd"/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 xml:space="preserve"> em água. Deverá cobrir na primeira demão a escrita sem permitir a leitura do erro após a secagem e, aceitar nova escrita por cima. O conjunto composto pelo </w:t>
            </w: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 xml:space="preserve">frasco, tampa </w:t>
            </w:r>
            <w:proofErr w:type="spellStart"/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rosqueável</w:t>
            </w:r>
            <w:proofErr w:type="spellEnd"/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 xml:space="preserve"> e pincel, deverá apresentar resistência adequada, não podendo apresentar deformações que prejudiquem o seu uso. O produto deverá vir acondicionado em frascos devendo constar: marca / fabricante, volume, data de fabricação e prazo de validade ou apenas data final de validade, bem como demais informações exigidas na legislação em vigor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350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0,9100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318,50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318,50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1750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1.592,50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71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ELÁSTICO PARA DINHEIRO, DE LÁTEX NATURAL, FINO, CLARO, COR AMARELA, REFERÊNCIA N° 18, APLICAÇÃO: ESCRITÓRIO. CARACTERÍSTICAS ADICIONAIS: ALTA ELASTICIDADE E DURABILIDADE, ALTA RESISTÊNCIA E TRAÇÃO E ALONGAMENTO. PACOTE C/ 100G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2,0400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204,00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204,00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1.020,00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78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ENVELOPE PARA CARTA - 114X162MM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3.000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0,0400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120,00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120,00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600,00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83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ESTILETE TIPO ESTREITO, COM LÂMINA, ESPESSURA 9 MM, COM CORPO EM PLÁSTICO INDUSTRIAL, DIMENSÕES APROXIMADAS, 13 CM X 9 MM.GRANDE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0,7300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438,00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438,00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2.190,00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84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ETIQUETA PARA IMPRESSORA A LASER, tamanho 25,4x66,7mm contendo30 na folha, caixas com 100 folhas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25,9000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518,00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518,00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2.590,00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85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ETIQUETA PARA IMPRESSORA A LASER, tamanho 33,9x101,6mm, contendo 14 na folha, caixas com 100 folhas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25,9000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518,00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518,00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2.590,00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86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ETIQUETA PARA IMPRESSORA A LASER, tamanho 50,8x101,6mm contendo 10 na folha, caixas com 100 folhas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25,9000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518,00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518,00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2.590,00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87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ETIQUETA PARA IMPRESSORA A LASER, tamanho 84,67x101,6mm contendo 6 na folha, caixas com 100 folhas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25,9000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518,00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518,00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2.590,00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90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 xml:space="preserve">EXTRATOR DE GRAMPOS, TIPO ESPÁTULA, EM METAL ZINCADO, DIMENSÕES APROXIMADAS, 1,5 CMX 1,5 MM, PRÓPRIO </w:t>
            </w: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PARA EXTRAÇÃO DE GRAMPOS 26/6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0,6200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124,00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124,00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620,00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96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FITA CORRETIVA - 5MMX5,5M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2,7200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272,00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272,00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1.360,00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97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FITA CORRETIVA - 5MMX6M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2,7200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272,00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272,00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1.360,00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99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 xml:space="preserve">FITA CREPE ROLO C/ 50MM X 50 M, papel </w:t>
            </w:r>
            <w:proofErr w:type="spellStart"/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crepado</w:t>
            </w:r>
            <w:proofErr w:type="spellEnd"/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 xml:space="preserve"> saturado, </w:t>
            </w:r>
            <w:proofErr w:type="spellStart"/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monoface</w:t>
            </w:r>
            <w:proofErr w:type="spellEnd"/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, coberto com adesivo a base de borracha e resinas sintéticas, multiuso, cor bege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6,5500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982,50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982,50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4.912,50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FITA DUPLA FACE ESTREITA - 12X30 MTS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2,6700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400,50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400,50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2.002,50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 xml:space="preserve">GRAMPEADOR GRANDE DE MESA, </w:t>
            </w:r>
            <w:proofErr w:type="spellStart"/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semi-industrial</w:t>
            </w:r>
            <w:proofErr w:type="spellEnd"/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 xml:space="preserve"> para grampos 9/10 para grampear até 100 folhas, com capacidade para 01 barra de grampos, com mola interna de metal, base de material plástico, tamanho 280X50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33,5900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1.007,70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1.007,70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5.038,50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 xml:space="preserve">LAMINADO DE PVC AUTO-ADESIVO, (Tipo </w:t>
            </w:r>
            <w:proofErr w:type="spellStart"/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contact</w:t>
            </w:r>
            <w:proofErr w:type="spellEnd"/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), transparente, protegido no verso por papel siliconado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1,5900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636,00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636,00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3.180,00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LÁPIS PRETO 6B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0,4800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96,00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96,00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480,00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124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 xml:space="preserve">Lapiseira em plástico ou acrílico, com ponta cromada, mecanismo da mina metálico, para grafite 0,9 mm, acionamento com </w:t>
            </w:r>
            <w:proofErr w:type="spellStart"/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clik</w:t>
            </w:r>
            <w:proofErr w:type="spellEnd"/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 xml:space="preserve"> superior, com   borracha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2,5800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258,00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258,00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1.290,00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137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 xml:space="preserve">Papel </w:t>
            </w:r>
            <w:proofErr w:type="spellStart"/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celofone</w:t>
            </w:r>
            <w:proofErr w:type="spellEnd"/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 xml:space="preserve"> 90x100 cm cores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0,3600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216,00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216,00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1.080,00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PAPEL LAMINADO 0,60X0,70 CM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0,4500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225,00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225,00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1.125,00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 xml:space="preserve">CAIXA DE ARQUIVO PARA DOCUMENTO, tipo morto, em </w:t>
            </w:r>
            <w:proofErr w:type="spellStart"/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polionda</w:t>
            </w:r>
            <w:proofErr w:type="spellEnd"/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, tamanho gigante, na cor azul, com dimensões 380x175x290mm, espessura 3 mm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5,0300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3.018,00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3.018,00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15.090,00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163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PASTA PLÁSTICA "L", em PVC translúcido, formato Ofício 220X330 mm, espessura: 0,15, incolor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0,6300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189,00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189,00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945,00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169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 xml:space="preserve">PERFURADOR DE GRANDE CAPACIDADE para papel, </w:t>
            </w:r>
            <w:proofErr w:type="spellStart"/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semi-industrial</w:t>
            </w:r>
            <w:proofErr w:type="spellEnd"/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, em ferro fundido, base de aço, pinos em aço, com capacidade para perfurar até 100 folhas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114,2300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5.711,50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5.711,50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28.557,50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171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PERFURADOR PEQUENO para papel, base de aço medindo 100X80 mm, aproximadamente, pinos em aço, com capacidade para perfurar até 20 folhas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11,2300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1.123,00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1.123,00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5.615,00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177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 xml:space="preserve">PILHA PALITO ALCALINA tipo AAA-2, </w:t>
            </w: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1,5 volts, não recarregável. CARTELA C/ 02 UNIDADES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250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2,1600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540,00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540,00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1250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2.700,00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180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PISTOLA P/ COLA QUENTE GROSSA GRANDE CERTIFICADA PELO INMETRO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10,2600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2.052,00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2.052,00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10.260,00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181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 xml:space="preserve">PISTOLA P/ COLA </w:t>
            </w:r>
            <w:proofErr w:type="spellStart"/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COLA</w:t>
            </w:r>
            <w:proofErr w:type="spellEnd"/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 xml:space="preserve"> QUENTE FINA PEQUENA C/ CERTIFICADO PELO INMETRO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7,6900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769,00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769,00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3.845,00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184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PORTA CLIPES ACRÍLICO, TRANSPARENTE, COM TAMPA, CONTENDO EM SUA BORDA IMÃ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2,0700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165,60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165,60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828,00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185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PORTA DUREX GRANDE - 20X9X9CM PLÁSTICO RESISTENTE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10,2900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5.145,00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5.145,00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25.725,00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PORTA LÁPIS ACRÍLICO - 8X5CM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2,8000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560,00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560,00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2.800,00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POST-IT 76X102 CM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2,6700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1.602,00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1.602,00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8.010,00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192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PRANCHETA DE MADEIRA COM PRENDEDOR METÁLICO - A4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2,5200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252,00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252,00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1.260,00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193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PRANCHETA Ofício em Duratex ou Eucatex com prendedor metálico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2,5200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252,00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252,00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1.260,00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PRANCHETA POLIESTIRENO FUMÊ C/ PRENDEDOR METÁLICO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10,3000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1.030,00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1.030,00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5.150,00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Quadro de aviso em feltro 1,20 x 2,00 m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161,9100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4.857,30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4.857,30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24.286,50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201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Quadro de aviso em feltro 80 cm x 1,00 m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64,6100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969,15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969,15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75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4.845,75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203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RÉGUAS 50 CM EM POLIESTIRENO, CRISTAL COM ESCALA DE PRECISÃO/SUBDIVISÃO EM MM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1,9300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482,50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482,50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1250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2.412,50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RÉGUA LEITOSA DE 30 CM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0,6300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126,00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126,00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630,00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210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TESOURA DE PICOTAR 8 ½" - 21CM COM CABO PLÁSTICO RESISTENTE E TESOURA INOX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30,2800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3.028,00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3.028,00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15.140,00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TESOURA PARA USO GERAL GRANDE - 21 CM - COM CABO DE POLIPROPILENO E LÂMINA EM AÇO INOX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3,6800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368,00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368,00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1.840,00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TESOURA para uso geral, tamanho médio, lâmina em aço inox, cabo em polipropileno, comprimento 17 cm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4,0700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407,00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407,00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2.035,00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215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TESOURINHA ESCOLAR. EMBALAGEM INDIVIDUAL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1,1000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660,00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660,00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3.300,00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TINTA PARA CARIMBO COR AZUL, SEM ÓLEO, FRASCO COM 40 ML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1,8200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182,00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182,00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910,00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217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TINTA PARA CARIMBO COR PRETA, SEM ÓLEO, FRASCO COM 40 ML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1,8200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182,00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182,00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910,00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218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 xml:space="preserve">TINTA PARA PINTURA EM TECIDO, APLICAÇÃO A PINCEL, ESPONJA OU CARIMBO, A BASE DE RESINA ACRILICA, </w:t>
            </w: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SOLÚVEL EM ÁGUA.CORES MISCÍVEIS, PRONTAS PARA USO (37 ML). CORES: AMARELO PELE, VERMELHO VIVO, BRANCO, VERDE ABACATE, AMARELO OURO, LILÁS, AZUL BEBÊ, AZUL ARINHO, ROSA CHÁ, LARANJA, MARFIM, VERDE FOLHA, PRETO, VERDE GLACIAL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250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1,9000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475,00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475,00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1250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2.375,00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219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TINTA PARA REABASTECER PINCEL ATÔMICO, COR AZUL, FRASCO COM 40 ML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2,3700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237,00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237,00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1.185,00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TINTA PARA REABASTECER PINCEL ATÔMICO, COR PRETA, FRASCO COM 40 ML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2,3700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237,00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237,00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1.185,00</w:t>
            </w:r>
          </w:p>
        </w:tc>
      </w:tr>
      <w:tr w:rsidR="00093F47" w:rsidRPr="00093F47" w:rsidTr="00093F47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3F47" w:rsidRPr="00093F47" w:rsidRDefault="00093F47" w:rsidP="00093F4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TINTA PARA REABASTECER PINCEL ATÔMICO, COR VERMELHA, FRASCO COM 40 ML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2,3700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237,00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237,00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93F47" w:rsidRPr="00093F47" w:rsidRDefault="00093F47" w:rsidP="00093F4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93F47">
              <w:rPr>
                <w:rFonts w:ascii="Verdana" w:hAnsi="Verdana"/>
                <w:color w:val="000000"/>
                <w:sz w:val="14"/>
                <w:szCs w:val="14"/>
              </w:rPr>
              <w:t>1.185,00</w:t>
            </w:r>
          </w:p>
        </w:tc>
      </w:tr>
    </w:tbl>
    <w:p w:rsidR="00093F47" w:rsidRPr="00182643" w:rsidRDefault="00093F47" w:rsidP="004B245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01 </w:t>
      </w:r>
      <w:r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CF5B45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02 </w:t>
      </w:r>
      <w:r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CF5B45" w:rsidRDefault="00CF5B45" w:rsidP="004B245E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(doze) meses a partir da homologação do processo.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III </w:t>
      </w:r>
      <w:r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03 </w:t>
      </w:r>
      <w:r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04 </w:t>
      </w:r>
      <w:r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DE7386">
        <w:rPr>
          <w:rFonts w:ascii="Verdana" w:hAnsi="Verdana" w:cs="Arial"/>
          <w:sz w:val="22"/>
          <w:szCs w:val="22"/>
        </w:rPr>
        <w:t>055/2018</w:t>
      </w:r>
      <w:r>
        <w:rPr>
          <w:rFonts w:ascii="Verdana" w:hAnsi="Verdana" w:cs="Arial"/>
          <w:sz w:val="22"/>
          <w:szCs w:val="22"/>
        </w:rPr>
        <w:t>.</w:t>
      </w:r>
    </w:p>
    <w:p w:rsidR="00CF5B45" w:rsidRDefault="00CF5B45" w:rsidP="004B245E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DE7386">
        <w:rPr>
          <w:rFonts w:ascii="Verdana" w:hAnsi="Verdana" w:cs="Arial"/>
          <w:sz w:val="22"/>
          <w:szCs w:val="22"/>
        </w:rPr>
        <w:t>055/2018</w:t>
      </w:r>
      <w:r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CF5B45" w:rsidRDefault="00CF5B45" w:rsidP="004B245E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III </w:t>
      </w:r>
      <w:r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DE7386">
        <w:rPr>
          <w:rFonts w:ascii="Verdana" w:hAnsi="Verdana" w:cs="Arial"/>
          <w:sz w:val="22"/>
          <w:szCs w:val="22"/>
        </w:rPr>
        <w:t>055/2018</w:t>
      </w:r>
      <w:r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CF5B45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05 </w:t>
      </w:r>
      <w:r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06 </w:t>
      </w:r>
      <w:r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>
        <w:rPr>
          <w:rFonts w:ascii="Verdana" w:hAnsi="Verdana" w:cs="Arial"/>
          <w:sz w:val="22"/>
          <w:szCs w:val="22"/>
        </w:rPr>
        <w:t>definitivo pela unidade requisitante</w:t>
      </w:r>
      <w:r>
        <w:rPr>
          <w:rFonts w:ascii="Verdana" w:hAnsi="Verdana" w:cs="Arial"/>
          <w:bCs/>
          <w:sz w:val="22"/>
          <w:szCs w:val="22"/>
        </w:rPr>
        <w:t xml:space="preserve"> do objeto, </w:t>
      </w:r>
      <w:r>
        <w:rPr>
          <w:rFonts w:ascii="Verdana" w:hAnsi="Verdana" w:cs="Arial"/>
          <w:sz w:val="22"/>
          <w:szCs w:val="22"/>
        </w:rPr>
        <w:t>mediante apresentação da Nota Fiscal.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I= (TX/100)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EM = I x N x VP, onde: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= Índice de atualização financeira;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TX = Percentual da taxa de juros de mora anual;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EM = Encargos moratórios;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N = Número de dias entre a data prevista para o pagamento e a do efetivo pagamento;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VP = Valor da parcela em atraso.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07 </w:t>
      </w:r>
      <w:r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CF5B45" w:rsidRDefault="00CF5B45" w:rsidP="004B245E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</w:t>
      </w:r>
      <w:r>
        <w:rPr>
          <w:rFonts w:ascii="Verdana" w:hAnsi="Verdana" w:cs="Arial"/>
          <w:sz w:val="22"/>
          <w:szCs w:val="22"/>
        </w:rPr>
        <w:lastRenderedPageBreak/>
        <w:t>a entrega deles decorrente estiver prevista para data posterior a do seu vencimento.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III </w:t>
      </w:r>
      <w:r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IV </w:t>
      </w:r>
      <w:r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 </w:t>
      </w:r>
      <w:r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VI </w:t>
      </w:r>
      <w:r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VII </w:t>
      </w:r>
      <w:r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08 </w:t>
      </w:r>
      <w:r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left" w:pos="124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- Recusando-se a vencedora a assinatura da ata sem motivo justificado, caracterizará o descumprimento total da obrigação assumida, sujeitando-se </w:t>
      </w:r>
      <w:proofErr w:type="spellStart"/>
      <w:r>
        <w:rPr>
          <w:rFonts w:ascii="Verdana" w:hAnsi="Verdana" w:cs="Arial"/>
          <w:sz w:val="22"/>
          <w:szCs w:val="22"/>
        </w:rPr>
        <w:t>á</w:t>
      </w:r>
      <w:proofErr w:type="spellEnd"/>
      <w:r>
        <w:rPr>
          <w:rFonts w:ascii="Verdana" w:hAnsi="Verdana" w:cs="Arial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II - Em caso de inexecução parcial ou total das condições fixadas no contrato, erros ou atrasos no cumprimento do contrato, infringência do art. 71 da Lei Federal Nº 8.666/93 e quaisquer outras irregularidades, a Administração poderá, garantida a prévia defesa, aplicar ao contratado as seguintes sanções: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a)</w:t>
      </w:r>
      <w:r>
        <w:rPr>
          <w:rFonts w:ascii="Verdana" w:hAnsi="Verdana" w:cs="Arial"/>
          <w:sz w:val="22"/>
          <w:szCs w:val="22"/>
        </w:rPr>
        <w:t xml:space="preserve"> Advertência;</w:t>
      </w:r>
    </w:p>
    <w:p w:rsidR="00CF5B45" w:rsidRDefault="00CF5B45" w:rsidP="004B245E">
      <w:pPr>
        <w:pStyle w:val="Recuodecorpodetexto34"/>
        <w:spacing w:after="0"/>
        <w:ind w:left="0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>b) Multa de 0,3% (três décimos por cento) por dia, até o 10</w:t>
      </w:r>
      <w:r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CF5B45" w:rsidRDefault="00CF5B45" w:rsidP="004B245E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c) Multa de 20% (vinte por cento) sobre o valor do saldo do valor do contrato, no caso de atraso superior a 10 (dez) dias, com a consequente rescisão contratual, quando for o caso;</w:t>
      </w:r>
    </w:p>
    <w:p w:rsidR="00CF5B45" w:rsidRDefault="00CF5B45" w:rsidP="004B245E">
      <w:pPr>
        <w:pStyle w:val="Corpodetexto"/>
        <w:rPr>
          <w:rFonts w:ascii="Verdana" w:hAnsi="Verdana"/>
          <w:szCs w:val="22"/>
        </w:rPr>
      </w:pP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>d)</w:t>
      </w:r>
      <w:r>
        <w:rPr>
          <w:rFonts w:ascii="Verdana" w:hAnsi="Verdana" w:cs="Arial"/>
          <w:szCs w:val="22"/>
        </w:rPr>
        <w:t xml:space="preserve"> Multa de 20% (vinte por cento) sobre o valor do contrato, nos casos:</w:t>
      </w: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>d.1)</w:t>
      </w:r>
      <w:r>
        <w:rPr>
          <w:rFonts w:ascii="Verdana" w:hAnsi="Verdana" w:cs="Arial"/>
          <w:szCs w:val="22"/>
        </w:rPr>
        <w:t xml:space="preserve"> inobservância do nível de qualidade dos fornecimentos;</w:t>
      </w: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>d.2</w:t>
      </w:r>
      <w:r>
        <w:rPr>
          <w:rFonts w:ascii="Verdana" w:hAnsi="Verdana" w:cs="Arial"/>
          <w:szCs w:val="22"/>
        </w:rPr>
        <w:t>) transferência total ou parcial do contrato a terceiros;</w:t>
      </w: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>d.3</w:t>
      </w:r>
      <w:r>
        <w:rPr>
          <w:rFonts w:ascii="Verdana" w:hAnsi="Verdana" w:cs="Arial"/>
          <w:szCs w:val="22"/>
        </w:rPr>
        <w:t>) subcontratação no todo ou em parte do objeto sem prévia autorização formal da Contratante;</w:t>
      </w: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>d.4</w:t>
      </w:r>
      <w:r>
        <w:rPr>
          <w:rFonts w:ascii="Verdana" w:hAnsi="Verdana" w:cs="Arial"/>
          <w:szCs w:val="22"/>
        </w:rPr>
        <w:t>) descumprimento de cláusula contratual.</w:t>
      </w:r>
    </w:p>
    <w:p w:rsidR="00CF5B45" w:rsidRDefault="00CF5B45" w:rsidP="004B245E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center" w:pos="2268"/>
        </w:tabs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III - </w:t>
      </w:r>
      <w:r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 xml:space="preserve">V - </w:t>
      </w:r>
      <w:r>
        <w:rPr>
          <w:rFonts w:ascii="Verdana" w:hAnsi="Verdana" w:cs="Arial"/>
          <w:szCs w:val="22"/>
        </w:rPr>
        <w:t>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09 </w:t>
      </w:r>
      <w:r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E7386">
        <w:rPr>
          <w:rFonts w:ascii="Verdana" w:hAnsi="Verdana" w:cs="Arial"/>
          <w:sz w:val="22"/>
          <w:szCs w:val="22"/>
        </w:rPr>
        <w:t>055/2018</w:t>
      </w:r>
      <w:r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10 </w:t>
      </w:r>
      <w:r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CF5B45" w:rsidRDefault="00CF5B45" w:rsidP="004B245E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11 </w:t>
      </w:r>
      <w:r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CF5B45" w:rsidRDefault="00CF5B45" w:rsidP="004B245E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Pela Administração, quando:</w:t>
      </w: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 </w:t>
      </w:r>
      <w:r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a</w:t>
      </w:r>
      <w:proofErr w:type="spellEnd"/>
      <w:r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B </w:t>
      </w:r>
      <w:r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C </w:t>
      </w:r>
      <w:r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 </w:t>
      </w:r>
      <w:r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CF5B45" w:rsidRDefault="00CF5B45" w:rsidP="004B245E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 </w:t>
      </w:r>
      <w:r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F </w:t>
      </w:r>
      <w:r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CF5B45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 </w:t>
      </w:r>
      <w:r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CF5B45" w:rsidRDefault="00CF5B45" w:rsidP="004B245E">
      <w:pPr>
        <w:pStyle w:val="Recuodecorpodetexto23"/>
        <w:spacing w:after="0" w:line="240" w:lineRule="auto"/>
        <w:ind w:left="0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Pelas detentoras, quando</w:t>
      </w:r>
      <w:r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CF5B45" w:rsidRDefault="00CF5B45" w:rsidP="004B245E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 </w:t>
      </w:r>
      <w:r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a</w:t>
      </w:r>
      <w:proofErr w:type="spellEnd"/>
      <w:r>
        <w:rPr>
          <w:rFonts w:ascii="Verdana" w:hAnsi="Verdana" w:cs="Arial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CF5B45" w:rsidRDefault="00CF5B45" w:rsidP="004B245E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12 </w:t>
      </w:r>
      <w:r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noBreakHyphen/>
      </w:r>
      <w:r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pela Secretaria requisitante.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13- DAS DISPOSIÇÕES FINAIS</w:t>
      </w:r>
    </w:p>
    <w:p w:rsidR="00CF5B45" w:rsidRDefault="00CF5B45" w:rsidP="004B245E">
      <w:pPr>
        <w:pStyle w:val="Corpodetexto"/>
        <w:tabs>
          <w:tab w:val="left" w:pos="50"/>
          <w:tab w:val="right" w:leader="dot" w:pos="8981"/>
          <w:tab w:val="right" w:pos="9111"/>
        </w:tabs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14.1. Integram esta Ata, o edital do Pregão nº </w:t>
      </w:r>
      <w:r w:rsidR="00DE7386">
        <w:rPr>
          <w:rFonts w:ascii="Verdana" w:hAnsi="Verdana" w:cs="Arial"/>
          <w:szCs w:val="22"/>
        </w:rPr>
        <w:t>055/2018</w:t>
      </w:r>
      <w:r>
        <w:rPr>
          <w:rFonts w:ascii="Verdana" w:hAnsi="Verdana" w:cs="Arial"/>
          <w:szCs w:val="22"/>
        </w:rPr>
        <w:t xml:space="preserve"> e as propostas das empresas classificadas no certame supranumerado.</w:t>
      </w:r>
    </w:p>
    <w:p w:rsidR="00CF5B45" w:rsidRDefault="00CF5B45" w:rsidP="004B245E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CF5B45" w:rsidRDefault="00CF5B45" w:rsidP="004B245E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Papagaios, </w:t>
      </w:r>
      <w:r w:rsidR="001F4FE8">
        <w:rPr>
          <w:rFonts w:ascii="Verdana" w:hAnsi="Verdana" w:cs="Arial"/>
          <w:sz w:val="22"/>
          <w:szCs w:val="22"/>
        </w:rPr>
        <w:t>24 de agosto de 2018.</w:t>
      </w:r>
    </w:p>
    <w:p w:rsidR="00CF5B45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Município de Papagaios/MG  </w:t>
      </w:r>
    </w:p>
    <w:p w:rsidR="00CF5B45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Mário Reis </w:t>
      </w:r>
      <w:proofErr w:type="spellStart"/>
      <w:r>
        <w:rPr>
          <w:rFonts w:ascii="Verdana" w:hAnsi="Verdana" w:cs="Arial"/>
          <w:szCs w:val="22"/>
        </w:rPr>
        <w:t>Filgueiras</w:t>
      </w:r>
      <w:proofErr w:type="spellEnd"/>
    </w:p>
    <w:p w:rsidR="00CF5B45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CF5B45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CF5B45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CF5B45" w:rsidRPr="00075F00" w:rsidRDefault="00093F47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proofErr w:type="spellStart"/>
      <w:r>
        <w:rPr>
          <w:rFonts w:ascii="Verdana" w:hAnsi="Verdana" w:cs="Arial"/>
          <w:szCs w:val="22"/>
          <w:lang w:val="pt-BR"/>
        </w:rPr>
        <w:t>Oldair</w:t>
      </w:r>
      <w:proofErr w:type="spellEnd"/>
      <w:r>
        <w:rPr>
          <w:rFonts w:ascii="Verdana" w:hAnsi="Verdana" w:cs="Arial"/>
          <w:szCs w:val="22"/>
          <w:lang w:val="pt-BR"/>
        </w:rPr>
        <w:t xml:space="preserve"> Machado ME</w:t>
      </w:r>
    </w:p>
    <w:p w:rsidR="00CF5B45" w:rsidRPr="00BA2508" w:rsidRDefault="00075F00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bookmarkStart w:id="0" w:name="_GoBack"/>
      <w:bookmarkEnd w:id="0"/>
      <w:r>
        <w:rPr>
          <w:rFonts w:ascii="Verdana" w:hAnsi="Verdana" w:cs="Arial"/>
          <w:szCs w:val="22"/>
          <w:lang w:val="pt-BR"/>
        </w:rPr>
        <w:t xml:space="preserve">CNPJ/MF </w:t>
      </w:r>
      <w:r w:rsidR="00093F47">
        <w:rPr>
          <w:rFonts w:ascii="Verdana" w:hAnsi="Verdana" w:cs="Arial"/>
          <w:szCs w:val="22"/>
          <w:lang w:val="pt-BR"/>
        </w:rPr>
        <w:t>25.862.137/0001-86</w:t>
      </w:r>
    </w:p>
    <w:sectPr w:rsidR="00CF5B45" w:rsidRPr="00BA2508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32C" w:rsidRDefault="003E032C" w:rsidP="00E00126">
      <w:r>
        <w:separator/>
      </w:r>
    </w:p>
  </w:endnote>
  <w:endnote w:type="continuationSeparator" w:id="0">
    <w:p w:rsidR="003E032C" w:rsidRDefault="003E032C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6" w:rsidRPr="00DC4E3F" w:rsidRDefault="001E7C06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:rsidR="001E7C06" w:rsidRPr="00DC4E3F" w:rsidRDefault="001E7C06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32C" w:rsidRDefault="003E032C" w:rsidP="00E00126">
      <w:r>
        <w:separator/>
      </w:r>
    </w:p>
  </w:footnote>
  <w:footnote w:type="continuationSeparator" w:id="0">
    <w:p w:rsidR="003E032C" w:rsidRDefault="003E032C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1E7C06" w:rsidTr="00E33182">
      <w:trPr>
        <w:trHeight w:val="781"/>
      </w:trPr>
      <w:tc>
        <w:tcPr>
          <w:tcW w:w="2127" w:type="dxa"/>
          <w:vMerge w:val="restart"/>
          <w:vAlign w:val="center"/>
        </w:tcPr>
        <w:p w:rsidR="001E7C06" w:rsidRDefault="001E7C06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1E7C06" w:rsidRPr="000015CB" w:rsidRDefault="001E7C0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1E7C06" w:rsidTr="000015CB">
      <w:trPr>
        <w:trHeight w:val="785"/>
      </w:trPr>
      <w:tc>
        <w:tcPr>
          <w:tcW w:w="2127" w:type="dxa"/>
          <w:vMerge/>
        </w:tcPr>
        <w:p w:rsidR="001E7C06" w:rsidRDefault="001E7C06">
          <w:pPr>
            <w:pStyle w:val="Cabealho"/>
          </w:pPr>
        </w:p>
      </w:tc>
      <w:tc>
        <w:tcPr>
          <w:tcW w:w="8930" w:type="dxa"/>
        </w:tcPr>
        <w:p w:rsidR="001E7C06" w:rsidRPr="002936D7" w:rsidRDefault="001E7C0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1E7C06" w:rsidRDefault="001E7C06">
    <w:pPr>
      <w:pStyle w:val="Cabealho"/>
    </w:pPr>
  </w:p>
  <w:p w:rsidR="001E7C06" w:rsidRDefault="001E7C06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7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10">
    <w:nsid w:val="269B51AF"/>
    <w:multiLevelType w:val="hybridMultilevel"/>
    <w:tmpl w:val="CFB0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14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49F9180A"/>
    <w:multiLevelType w:val="hybridMultilevel"/>
    <w:tmpl w:val="DF7C2D06"/>
    <w:lvl w:ilvl="0" w:tplc="FA402C68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9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20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21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5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9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3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1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30"/>
  </w:num>
  <w:num w:numId="3">
    <w:abstractNumId w:val="13"/>
  </w:num>
  <w:num w:numId="4">
    <w:abstractNumId w:val="18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5"/>
  </w:num>
  <w:num w:numId="6">
    <w:abstractNumId w:val="27"/>
  </w:num>
  <w:num w:numId="7">
    <w:abstractNumId w:val="22"/>
  </w:num>
  <w:num w:numId="8">
    <w:abstractNumId w:val="32"/>
  </w:num>
  <w:num w:numId="9">
    <w:abstractNumId w:val="19"/>
  </w:num>
  <w:num w:numId="10">
    <w:abstractNumId w:val="28"/>
  </w:num>
  <w:num w:numId="11">
    <w:abstractNumId w:val="12"/>
  </w:num>
  <w:num w:numId="12">
    <w:abstractNumId w:val="9"/>
  </w:num>
  <w:num w:numId="13">
    <w:abstractNumId w:val="23"/>
  </w:num>
  <w:num w:numId="14">
    <w:abstractNumId w:val="20"/>
  </w:num>
  <w:num w:numId="15">
    <w:abstractNumId w:val="8"/>
  </w:num>
  <w:num w:numId="16">
    <w:abstractNumId w:val="6"/>
  </w:num>
  <w:num w:numId="17">
    <w:abstractNumId w:val="25"/>
  </w:num>
  <w:num w:numId="18">
    <w:abstractNumId w:val="1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1"/>
  </w:num>
  <w:num w:numId="22">
    <w:abstractNumId w:val="18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6"/>
  </w:num>
  <w:num w:numId="24">
    <w:abstractNumId w:val="29"/>
  </w:num>
  <w:num w:numId="25">
    <w:abstractNumId w:val="3"/>
  </w:num>
  <w:num w:numId="26">
    <w:abstractNumId w:val="15"/>
  </w:num>
  <w:num w:numId="27">
    <w:abstractNumId w:val="10"/>
  </w:num>
  <w:num w:numId="28">
    <w:abstractNumId w:val="24"/>
  </w:num>
  <w:num w:numId="29">
    <w:abstractNumId w:val="4"/>
  </w:num>
  <w:num w:numId="30">
    <w:abstractNumId w:val="1"/>
  </w:num>
  <w:num w:numId="31">
    <w:abstractNumId w:val="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7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6102"/>
    <w:rsid w:val="0001715B"/>
    <w:rsid w:val="000271B3"/>
    <w:rsid w:val="000445DE"/>
    <w:rsid w:val="000660BE"/>
    <w:rsid w:val="00075F00"/>
    <w:rsid w:val="00086BE7"/>
    <w:rsid w:val="000925FD"/>
    <w:rsid w:val="00093F47"/>
    <w:rsid w:val="000951FF"/>
    <w:rsid w:val="000A3062"/>
    <w:rsid w:val="000A4472"/>
    <w:rsid w:val="000B0023"/>
    <w:rsid w:val="000B07D9"/>
    <w:rsid w:val="000C7A25"/>
    <w:rsid w:val="000D0558"/>
    <w:rsid w:val="000D091C"/>
    <w:rsid w:val="000E67A7"/>
    <w:rsid w:val="000E7423"/>
    <w:rsid w:val="000F7A1F"/>
    <w:rsid w:val="00113908"/>
    <w:rsid w:val="00116696"/>
    <w:rsid w:val="00134BDF"/>
    <w:rsid w:val="00153F96"/>
    <w:rsid w:val="00162607"/>
    <w:rsid w:val="00170677"/>
    <w:rsid w:val="00182643"/>
    <w:rsid w:val="00183FC8"/>
    <w:rsid w:val="001924F0"/>
    <w:rsid w:val="001A5450"/>
    <w:rsid w:val="001B6ECC"/>
    <w:rsid w:val="001C6C97"/>
    <w:rsid w:val="001D5CBE"/>
    <w:rsid w:val="001E7C06"/>
    <w:rsid w:val="001F0C8B"/>
    <w:rsid w:val="001F1AD7"/>
    <w:rsid w:val="001F41DE"/>
    <w:rsid w:val="001F4FE8"/>
    <w:rsid w:val="001F5069"/>
    <w:rsid w:val="00212F69"/>
    <w:rsid w:val="0022388C"/>
    <w:rsid w:val="002334DC"/>
    <w:rsid w:val="00236DA2"/>
    <w:rsid w:val="002448C5"/>
    <w:rsid w:val="00256E20"/>
    <w:rsid w:val="00273172"/>
    <w:rsid w:val="00275F9A"/>
    <w:rsid w:val="00276732"/>
    <w:rsid w:val="00276DD1"/>
    <w:rsid w:val="0029129C"/>
    <w:rsid w:val="002912BD"/>
    <w:rsid w:val="002936D7"/>
    <w:rsid w:val="00293A7B"/>
    <w:rsid w:val="002A7A8C"/>
    <w:rsid w:val="002C0921"/>
    <w:rsid w:val="002E07D2"/>
    <w:rsid w:val="002F43A2"/>
    <w:rsid w:val="002F68A3"/>
    <w:rsid w:val="00305CDA"/>
    <w:rsid w:val="00314706"/>
    <w:rsid w:val="003531D5"/>
    <w:rsid w:val="00362920"/>
    <w:rsid w:val="0036583E"/>
    <w:rsid w:val="00371184"/>
    <w:rsid w:val="00371BF9"/>
    <w:rsid w:val="0037349A"/>
    <w:rsid w:val="00394A80"/>
    <w:rsid w:val="00396FD3"/>
    <w:rsid w:val="003B3096"/>
    <w:rsid w:val="003D77AB"/>
    <w:rsid w:val="003E032C"/>
    <w:rsid w:val="00422337"/>
    <w:rsid w:val="004343F4"/>
    <w:rsid w:val="00452FBE"/>
    <w:rsid w:val="004842F3"/>
    <w:rsid w:val="00485378"/>
    <w:rsid w:val="00494833"/>
    <w:rsid w:val="004972E7"/>
    <w:rsid w:val="004B1983"/>
    <w:rsid w:val="004B245E"/>
    <w:rsid w:val="004C2871"/>
    <w:rsid w:val="004C44D3"/>
    <w:rsid w:val="004C4D68"/>
    <w:rsid w:val="004C7425"/>
    <w:rsid w:val="004C77CE"/>
    <w:rsid w:val="004F1265"/>
    <w:rsid w:val="00505063"/>
    <w:rsid w:val="0050557D"/>
    <w:rsid w:val="00515564"/>
    <w:rsid w:val="00516BD9"/>
    <w:rsid w:val="00533B87"/>
    <w:rsid w:val="00546E98"/>
    <w:rsid w:val="00554734"/>
    <w:rsid w:val="005921BE"/>
    <w:rsid w:val="00592E79"/>
    <w:rsid w:val="005A1AB5"/>
    <w:rsid w:val="005A5412"/>
    <w:rsid w:val="005A6EF5"/>
    <w:rsid w:val="005D197E"/>
    <w:rsid w:val="0060342D"/>
    <w:rsid w:val="00603DE1"/>
    <w:rsid w:val="0060498E"/>
    <w:rsid w:val="00610160"/>
    <w:rsid w:val="00627685"/>
    <w:rsid w:val="00627925"/>
    <w:rsid w:val="00632ADF"/>
    <w:rsid w:val="00680B94"/>
    <w:rsid w:val="006909AD"/>
    <w:rsid w:val="006933AF"/>
    <w:rsid w:val="006B4A13"/>
    <w:rsid w:val="006C294D"/>
    <w:rsid w:val="006C5179"/>
    <w:rsid w:val="006E7555"/>
    <w:rsid w:val="0070391E"/>
    <w:rsid w:val="00704E0F"/>
    <w:rsid w:val="0071384D"/>
    <w:rsid w:val="00745C62"/>
    <w:rsid w:val="00762CFF"/>
    <w:rsid w:val="00775E07"/>
    <w:rsid w:val="007766C0"/>
    <w:rsid w:val="007922BB"/>
    <w:rsid w:val="00795CBD"/>
    <w:rsid w:val="007B2225"/>
    <w:rsid w:val="007C1466"/>
    <w:rsid w:val="007D1C03"/>
    <w:rsid w:val="007D2715"/>
    <w:rsid w:val="007D4E89"/>
    <w:rsid w:val="007D5FAC"/>
    <w:rsid w:val="00805ED7"/>
    <w:rsid w:val="00814F97"/>
    <w:rsid w:val="008204B1"/>
    <w:rsid w:val="00820821"/>
    <w:rsid w:val="00830FCD"/>
    <w:rsid w:val="00836741"/>
    <w:rsid w:val="0084267D"/>
    <w:rsid w:val="008474B6"/>
    <w:rsid w:val="0085164B"/>
    <w:rsid w:val="00860E2F"/>
    <w:rsid w:val="00884808"/>
    <w:rsid w:val="00890E86"/>
    <w:rsid w:val="008A0DB1"/>
    <w:rsid w:val="008A1D35"/>
    <w:rsid w:val="008A3628"/>
    <w:rsid w:val="008C333E"/>
    <w:rsid w:val="008E004D"/>
    <w:rsid w:val="008F65DA"/>
    <w:rsid w:val="00916079"/>
    <w:rsid w:val="009246DC"/>
    <w:rsid w:val="00934A13"/>
    <w:rsid w:val="009373AF"/>
    <w:rsid w:val="00943CAD"/>
    <w:rsid w:val="0096453D"/>
    <w:rsid w:val="00965451"/>
    <w:rsid w:val="0097482B"/>
    <w:rsid w:val="00981756"/>
    <w:rsid w:val="009877CF"/>
    <w:rsid w:val="00997D49"/>
    <w:rsid w:val="009D1F3E"/>
    <w:rsid w:val="009D36CA"/>
    <w:rsid w:val="009E40AE"/>
    <w:rsid w:val="009F6CE9"/>
    <w:rsid w:val="00A1121D"/>
    <w:rsid w:val="00A21D4D"/>
    <w:rsid w:val="00A307AD"/>
    <w:rsid w:val="00A31236"/>
    <w:rsid w:val="00A57EE8"/>
    <w:rsid w:val="00A621B9"/>
    <w:rsid w:val="00A679B1"/>
    <w:rsid w:val="00A7006D"/>
    <w:rsid w:val="00A823D6"/>
    <w:rsid w:val="00A832D4"/>
    <w:rsid w:val="00A85A7B"/>
    <w:rsid w:val="00AA217E"/>
    <w:rsid w:val="00AA253F"/>
    <w:rsid w:val="00AB21A8"/>
    <w:rsid w:val="00AB224A"/>
    <w:rsid w:val="00AD43DF"/>
    <w:rsid w:val="00B32DC3"/>
    <w:rsid w:val="00B412C8"/>
    <w:rsid w:val="00B507A5"/>
    <w:rsid w:val="00B52D52"/>
    <w:rsid w:val="00B53D45"/>
    <w:rsid w:val="00B6662D"/>
    <w:rsid w:val="00B834CD"/>
    <w:rsid w:val="00B90C32"/>
    <w:rsid w:val="00BA2508"/>
    <w:rsid w:val="00BA7BE6"/>
    <w:rsid w:val="00BB3DDF"/>
    <w:rsid w:val="00BC33DA"/>
    <w:rsid w:val="00BC59BD"/>
    <w:rsid w:val="00BE049E"/>
    <w:rsid w:val="00C06843"/>
    <w:rsid w:val="00C13A72"/>
    <w:rsid w:val="00C1535B"/>
    <w:rsid w:val="00C23C2C"/>
    <w:rsid w:val="00C53468"/>
    <w:rsid w:val="00C8645F"/>
    <w:rsid w:val="00C91ECF"/>
    <w:rsid w:val="00CD5CBE"/>
    <w:rsid w:val="00CE4D8C"/>
    <w:rsid w:val="00CF5B45"/>
    <w:rsid w:val="00D17008"/>
    <w:rsid w:val="00D3797A"/>
    <w:rsid w:val="00D458FE"/>
    <w:rsid w:val="00D57146"/>
    <w:rsid w:val="00D74363"/>
    <w:rsid w:val="00D875C5"/>
    <w:rsid w:val="00DA169D"/>
    <w:rsid w:val="00DB0040"/>
    <w:rsid w:val="00DB480A"/>
    <w:rsid w:val="00DC00E8"/>
    <w:rsid w:val="00DC4E3F"/>
    <w:rsid w:val="00DD032C"/>
    <w:rsid w:val="00DE1E68"/>
    <w:rsid w:val="00DE7386"/>
    <w:rsid w:val="00E00126"/>
    <w:rsid w:val="00E044CC"/>
    <w:rsid w:val="00E32262"/>
    <w:rsid w:val="00E33182"/>
    <w:rsid w:val="00E41DFA"/>
    <w:rsid w:val="00E44BB7"/>
    <w:rsid w:val="00E55D45"/>
    <w:rsid w:val="00E7358B"/>
    <w:rsid w:val="00E74559"/>
    <w:rsid w:val="00E74E3F"/>
    <w:rsid w:val="00EC60C4"/>
    <w:rsid w:val="00ED2798"/>
    <w:rsid w:val="00F174E9"/>
    <w:rsid w:val="00F2771E"/>
    <w:rsid w:val="00F335C8"/>
    <w:rsid w:val="00F473FE"/>
    <w:rsid w:val="00F5021C"/>
    <w:rsid w:val="00F77C49"/>
    <w:rsid w:val="00F922D1"/>
    <w:rsid w:val="00FA4802"/>
    <w:rsid w:val="00FA702D"/>
    <w:rsid w:val="00FB029D"/>
    <w:rsid w:val="00FB0975"/>
    <w:rsid w:val="00FE3688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D4E130-89BB-431F-9EDA-3E7D0678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uiPriority w:val="9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uiPriority w:val="99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uiPriority w:val="99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uiPriority w:val="99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next w:val="Corpodetexto"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character" w:customStyle="1" w:styleId="WW8Num1z1">
    <w:name w:val="WW8Num1z1"/>
    <w:rsid w:val="00116696"/>
  </w:style>
  <w:style w:type="character" w:customStyle="1" w:styleId="WW8Num1z2">
    <w:name w:val="WW8Num1z2"/>
    <w:rsid w:val="00116696"/>
  </w:style>
  <w:style w:type="character" w:customStyle="1" w:styleId="WW8Num1z3">
    <w:name w:val="WW8Num1z3"/>
    <w:rsid w:val="00116696"/>
  </w:style>
  <w:style w:type="character" w:customStyle="1" w:styleId="WW8Num1z4">
    <w:name w:val="WW8Num1z4"/>
    <w:rsid w:val="00116696"/>
  </w:style>
  <w:style w:type="character" w:customStyle="1" w:styleId="WW8Num1z5">
    <w:name w:val="WW8Num1z5"/>
    <w:rsid w:val="00116696"/>
  </w:style>
  <w:style w:type="character" w:customStyle="1" w:styleId="WW8Num1z6">
    <w:name w:val="WW8Num1z6"/>
    <w:rsid w:val="00116696"/>
  </w:style>
  <w:style w:type="character" w:customStyle="1" w:styleId="WW8Num1z7">
    <w:name w:val="WW8Num1z7"/>
    <w:rsid w:val="00116696"/>
  </w:style>
  <w:style w:type="character" w:customStyle="1" w:styleId="WW8Num1z8">
    <w:name w:val="WW8Num1z8"/>
    <w:rsid w:val="00116696"/>
  </w:style>
  <w:style w:type="character" w:customStyle="1" w:styleId="WW8Num3z0">
    <w:name w:val="WW8Num3z0"/>
    <w:rsid w:val="00116696"/>
    <w:rPr>
      <w:rFonts w:hint="default"/>
    </w:rPr>
  </w:style>
  <w:style w:type="character" w:customStyle="1" w:styleId="Fontepargpadro2">
    <w:name w:val="Fonte parág. padrão2"/>
    <w:qFormat/>
    <w:rsid w:val="00116696"/>
  </w:style>
  <w:style w:type="character" w:customStyle="1" w:styleId="WW8Num3z1">
    <w:name w:val="WW8Num3z1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3z2">
    <w:name w:val="WW8Num3z2"/>
    <w:rsid w:val="00116696"/>
    <w:rPr>
      <w:rFonts w:hint="default"/>
    </w:rPr>
  </w:style>
  <w:style w:type="character" w:customStyle="1" w:styleId="WW8Num4z0">
    <w:name w:val="WW8Num4z0"/>
    <w:rsid w:val="00116696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qFormat/>
    <w:rsid w:val="00116696"/>
    <w:rPr>
      <w:rFonts w:ascii="Courier New" w:hAnsi="Courier New" w:cs="Courier New" w:hint="default"/>
    </w:rPr>
  </w:style>
  <w:style w:type="character" w:customStyle="1" w:styleId="WW8Num4z2">
    <w:name w:val="WW8Num4z2"/>
    <w:rsid w:val="00116696"/>
    <w:rPr>
      <w:rFonts w:ascii="Wingdings" w:hAnsi="Wingdings" w:cs="Wingdings" w:hint="default"/>
    </w:rPr>
  </w:style>
  <w:style w:type="character" w:customStyle="1" w:styleId="WW8Num4z3">
    <w:name w:val="WW8Num4z3"/>
    <w:rsid w:val="00116696"/>
    <w:rPr>
      <w:rFonts w:ascii="Symbol" w:hAnsi="Symbol" w:cs="Symbol" w:hint="default"/>
    </w:rPr>
  </w:style>
  <w:style w:type="character" w:customStyle="1" w:styleId="WW8Num5z1">
    <w:name w:val="WW8Num5z1"/>
    <w:rsid w:val="00116696"/>
    <w:rPr>
      <w:b w:val="0"/>
      <w:i w:val="0"/>
      <w:color w:val="auto"/>
      <w:sz w:val="24"/>
    </w:rPr>
  </w:style>
  <w:style w:type="character" w:customStyle="1" w:styleId="WW8Num5z2">
    <w:name w:val="WW8Num5z2"/>
    <w:rsid w:val="00116696"/>
    <w:rPr>
      <w:b w:val="0"/>
      <w:i w:val="0"/>
      <w:sz w:val="24"/>
    </w:rPr>
  </w:style>
  <w:style w:type="character" w:customStyle="1" w:styleId="WW8Num5z4">
    <w:name w:val="WW8Num5z4"/>
    <w:rsid w:val="00116696"/>
  </w:style>
  <w:style w:type="character" w:customStyle="1" w:styleId="WW8Num5z5">
    <w:name w:val="WW8Num5z5"/>
    <w:rsid w:val="00116696"/>
  </w:style>
  <w:style w:type="character" w:customStyle="1" w:styleId="WW8Num5z6">
    <w:name w:val="WW8Num5z6"/>
    <w:rsid w:val="00116696"/>
  </w:style>
  <w:style w:type="character" w:customStyle="1" w:styleId="WW8Num5z7">
    <w:name w:val="WW8Num5z7"/>
    <w:rsid w:val="00116696"/>
  </w:style>
  <w:style w:type="character" w:customStyle="1" w:styleId="WW8Num5z8">
    <w:name w:val="WW8Num5z8"/>
    <w:rsid w:val="00116696"/>
  </w:style>
  <w:style w:type="character" w:customStyle="1" w:styleId="WW8Num6z1">
    <w:name w:val="WW8Num6z1"/>
    <w:rsid w:val="00116696"/>
    <w:rPr>
      <w:rFonts w:hint="default"/>
      <w:b w:val="0"/>
      <w:i w:val="0"/>
    </w:rPr>
  </w:style>
  <w:style w:type="character" w:customStyle="1" w:styleId="WW8Num6z2">
    <w:name w:val="WW8Num6z2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6z3">
    <w:name w:val="WW8Num6z3"/>
    <w:rsid w:val="00116696"/>
    <w:rPr>
      <w:rFonts w:hint="default"/>
    </w:rPr>
  </w:style>
  <w:style w:type="character" w:customStyle="1" w:styleId="WW8Num7z0">
    <w:name w:val="WW8Num7z0"/>
    <w:rsid w:val="00116696"/>
    <w:rPr>
      <w:rFonts w:hint="default"/>
    </w:rPr>
  </w:style>
  <w:style w:type="character" w:customStyle="1" w:styleId="Fontepargpadro1">
    <w:name w:val="Fonte parág. padrão1"/>
    <w:qFormat/>
    <w:rsid w:val="00116696"/>
  </w:style>
  <w:style w:type="character" w:customStyle="1" w:styleId="hlhilite">
    <w:name w:val="hl hilite"/>
    <w:basedOn w:val="Fontepargpadro1"/>
    <w:rsid w:val="00116696"/>
  </w:style>
  <w:style w:type="character" w:customStyle="1" w:styleId="titulo2">
    <w:name w:val="titulo2"/>
    <w:rsid w:val="00116696"/>
    <w:rPr>
      <w:rFonts w:ascii="Verdana" w:hAnsi="Verdana" w:cs="Verdana" w:hint="default"/>
      <w:b/>
      <w:bCs/>
      <w:caps w:val="0"/>
      <w:smallCaps w:val="0"/>
      <w:color w:val="313131"/>
      <w:spacing w:val="-15"/>
      <w:sz w:val="36"/>
      <w:szCs w:val="36"/>
    </w:rPr>
  </w:style>
  <w:style w:type="character" w:customStyle="1" w:styleId="fontenoticia1">
    <w:name w:val="fontenoticia1"/>
    <w:basedOn w:val="Fontepargpadro1"/>
    <w:rsid w:val="00116696"/>
  </w:style>
  <w:style w:type="character" w:customStyle="1" w:styleId="highlight1">
    <w:name w:val="highlight1"/>
    <w:rsid w:val="00116696"/>
    <w:rPr>
      <w:b/>
      <w:bCs/>
      <w:caps/>
      <w:color w:val="000099"/>
    </w:rPr>
  </w:style>
  <w:style w:type="character" w:customStyle="1" w:styleId="highlightbrs1">
    <w:name w:val="highlightbrs1"/>
    <w:rsid w:val="00116696"/>
    <w:rPr>
      <w:b/>
      <w:bCs/>
      <w:color w:val="FF0000"/>
    </w:rPr>
  </w:style>
  <w:style w:type="character" w:customStyle="1" w:styleId="Corpodetexto2Char1">
    <w:name w:val="Corpo de texto 2 Char1"/>
    <w:uiPriority w:val="99"/>
    <w:rsid w:val="00116696"/>
    <w:rPr>
      <w:sz w:val="24"/>
      <w:szCs w:val="24"/>
      <w:lang w:eastAsia="zh-CN"/>
    </w:rPr>
  </w:style>
  <w:style w:type="paragraph" w:customStyle="1" w:styleId="Ttulo20">
    <w:name w:val="Título2"/>
    <w:basedOn w:val="Normal"/>
    <w:next w:val="Corpodetexto"/>
    <w:rsid w:val="0011669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egenda">
    <w:name w:val="caption"/>
    <w:basedOn w:val="Normal"/>
    <w:qFormat/>
    <w:rsid w:val="0011669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qFormat/>
    <w:rsid w:val="00116696"/>
    <w:pPr>
      <w:suppressLineNumbers/>
      <w:suppressAutoHyphens/>
    </w:pPr>
    <w:rPr>
      <w:rFonts w:cs="Mangal"/>
      <w:lang w:eastAsia="zh-CN"/>
    </w:rPr>
  </w:style>
  <w:style w:type="paragraph" w:customStyle="1" w:styleId="Recuodecorpodetexto21">
    <w:name w:val="Recuo de corpo de texto 21"/>
    <w:basedOn w:val="Normal"/>
    <w:qFormat/>
    <w:rsid w:val="00116696"/>
    <w:pPr>
      <w:suppressAutoHyphens/>
      <w:ind w:left="360"/>
      <w:jc w:val="both"/>
    </w:pPr>
    <w:rPr>
      <w:rFonts w:ascii="Arial" w:hAnsi="Arial" w:cs="Arial"/>
      <w:lang w:eastAsia="zh-CN"/>
    </w:rPr>
  </w:style>
  <w:style w:type="paragraph" w:customStyle="1" w:styleId="Recuodecorpodetexto31">
    <w:name w:val="Recuo de corpo de texto 31"/>
    <w:basedOn w:val="Normal"/>
    <w:qFormat/>
    <w:rsid w:val="00116696"/>
    <w:pPr>
      <w:suppressAutoHyphens/>
      <w:ind w:left="60"/>
      <w:jc w:val="both"/>
    </w:pPr>
    <w:rPr>
      <w:rFonts w:ascii="Arial" w:hAnsi="Arial" w:cs="Arial"/>
      <w:lang w:val="pt-PT" w:eastAsia="zh-CN"/>
    </w:rPr>
  </w:style>
  <w:style w:type="paragraph" w:customStyle="1" w:styleId="Textoembloco1">
    <w:name w:val="Texto em bloco1"/>
    <w:basedOn w:val="Normal"/>
    <w:qFormat/>
    <w:rsid w:val="00116696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zh-CN"/>
    </w:rPr>
  </w:style>
  <w:style w:type="paragraph" w:customStyle="1" w:styleId="Corpodetexto32">
    <w:name w:val="Corpo de texto 32"/>
    <w:basedOn w:val="Normal"/>
    <w:qFormat/>
    <w:rsid w:val="00116696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zCs w:val="20"/>
      <w:lang w:eastAsia="zh-CN"/>
    </w:rPr>
  </w:style>
  <w:style w:type="paragraph" w:customStyle="1" w:styleId="tj">
    <w:name w:val="tj"/>
    <w:basedOn w:val="Normal"/>
    <w:rsid w:val="00116696"/>
    <w:pPr>
      <w:suppressAutoHyphens/>
      <w:spacing w:before="280" w:after="280"/>
    </w:pPr>
    <w:rPr>
      <w:lang w:eastAsia="zh-CN"/>
    </w:rPr>
  </w:style>
  <w:style w:type="paragraph" w:styleId="Pr-formataoHTML">
    <w:name w:val="HTML Preformatted"/>
    <w:basedOn w:val="Normal"/>
    <w:link w:val="Pr-formataoHTMLChar"/>
    <w:rsid w:val="00116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sz w:val="20"/>
      <w:szCs w:val="20"/>
      <w:lang w:eastAsia="zh-CN"/>
    </w:rPr>
  </w:style>
  <w:style w:type="character" w:customStyle="1" w:styleId="Pr-formataoHTMLChar">
    <w:name w:val="Pré-formatação HTML Char"/>
    <w:basedOn w:val="Fontepargpadro"/>
    <w:link w:val="Pr-formataoHTML"/>
    <w:rsid w:val="00116696"/>
    <w:rPr>
      <w:rFonts w:ascii="Verdana" w:eastAsia="Times New Roman" w:hAnsi="Verdana" w:cs="Courier New"/>
      <w:sz w:val="20"/>
      <w:szCs w:val="20"/>
      <w:lang w:eastAsia="zh-CN"/>
    </w:rPr>
  </w:style>
  <w:style w:type="paragraph" w:customStyle="1" w:styleId="Default">
    <w:name w:val="Default"/>
    <w:rsid w:val="00116696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marcadorquadrado">
    <w:name w:val="marcadorquadrado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seta">
    <w:name w:val="marcadorset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bolinha">
    <w:name w:val="marcadorbolinh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Contedodatabela">
    <w:name w:val="Conteúdo da tabela"/>
    <w:basedOn w:val="Normal"/>
    <w:qFormat/>
    <w:rsid w:val="00116696"/>
    <w:pPr>
      <w:suppressLineNumbers/>
      <w:suppressAutoHyphens/>
    </w:pPr>
    <w:rPr>
      <w:lang w:eastAsia="zh-CN"/>
    </w:rPr>
  </w:style>
  <w:style w:type="paragraph" w:styleId="Subttulo">
    <w:name w:val="Subtitle"/>
    <w:basedOn w:val="Normal"/>
    <w:next w:val="Normal"/>
    <w:link w:val="SubttuloChar"/>
    <w:qFormat/>
    <w:rsid w:val="00CF5B45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CF5B45"/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ar-SA"/>
    </w:rPr>
  </w:style>
  <w:style w:type="paragraph" w:customStyle="1" w:styleId="Captulo">
    <w:name w:val="Capítulo"/>
    <w:basedOn w:val="Normal"/>
    <w:next w:val="Corpodetexto"/>
    <w:qFormat/>
    <w:rsid w:val="00CF5B45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7">
    <w:name w:val="Legenda7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6">
    <w:name w:val="Legenda6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5">
    <w:name w:val="Legenda5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4">
    <w:name w:val="Legenda4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3">
    <w:name w:val="Legenda3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2">
    <w:name w:val="Legenda2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1">
    <w:name w:val="Legenda1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Ttulodatabela">
    <w:name w:val="Título da tabela"/>
    <w:basedOn w:val="Contedodatabela"/>
    <w:qFormat/>
    <w:rsid w:val="00CF5B45"/>
    <w:pPr>
      <w:jc w:val="center"/>
    </w:pPr>
    <w:rPr>
      <w:b/>
      <w:bCs/>
      <w:kern w:val="2"/>
      <w:lang w:eastAsia="ar-SA"/>
    </w:rPr>
  </w:style>
  <w:style w:type="paragraph" w:customStyle="1" w:styleId="Corpodetexto24">
    <w:name w:val="Corpo de texto 24"/>
    <w:basedOn w:val="Normal"/>
    <w:rsid w:val="00CF5B45"/>
    <w:pPr>
      <w:suppressAutoHyphens/>
      <w:spacing w:line="360" w:lineRule="auto"/>
      <w:jc w:val="both"/>
    </w:pPr>
    <w:rPr>
      <w:rFonts w:ascii="Arial" w:hAnsi="Arial"/>
      <w:kern w:val="2"/>
      <w:lang w:eastAsia="ar-SA"/>
    </w:rPr>
  </w:style>
  <w:style w:type="paragraph" w:customStyle="1" w:styleId="Recuodecorpodetexto32">
    <w:name w:val="Recuo de corpo de texto 32"/>
    <w:basedOn w:val="Normal"/>
    <w:qFormat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CF5B45"/>
    <w:pPr>
      <w:suppressAutoHyphens/>
      <w:spacing w:before="100" w:after="100"/>
      <w:ind w:left="720" w:right="720"/>
      <w:jc w:val="both"/>
    </w:pPr>
    <w:rPr>
      <w:rFonts w:cs="Arial"/>
      <w:b/>
      <w:bCs/>
      <w:kern w:val="2"/>
      <w:lang w:eastAsia="ar-SA"/>
    </w:rPr>
  </w:style>
  <w:style w:type="paragraph" w:customStyle="1" w:styleId="Recuodecorpodetexto33">
    <w:name w:val="Recuo de corpo de texto 33"/>
    <w:basedOn w:val="Normal"/>
    <w:qFormat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Recuodecorpodetexto22">
    <w:name w:val="Recuo de corpo de texto 22"/>
    <w:basedOn w:val="Normal"/>
    <w:qFormat/>
    <w:rsid w:val="00CF5B45"/>
    <w:pPr>
      <w:spacing w:after="120" w:line="480" w:lineRule="auto"/>
      <w:ind w:left="283"/>
    </w:pPr>
    <w:rPr>
      <w:kern w:val="2"/>
      <w:lang w:eastAsia="ar-SA"/>
    </w:rPr>
  </w:style>
  <w:style w:type="paragraph" w:customStyle="1" w:styleId="Corpodetexto33">
    <w:name w:val="Corpo de texto 33"/>
    <w:basedOn w:val="Normal"/>
    <w:qFormat/>
    <w:rsid w:val="00CF5B45"/>
    <w:pPr>
      <w:suppressAutoHyphens/>
      <w:spacing w:after="120"/>
    </w:pPr>
    <w:rPr>
      <w:kern w:val="2"/>
      <w:sz w:val="16"/>
      <w:szCs w:val="16"/>
      <w:lang w:eastAsia="ar-SA"/>
    </w:rPr>
  </w:style>
  <w:style w:type="paragraph" w:customStyle="1" w:styleId="Contedodalista">
    <w:name w:val="Conteúdo da lista"/>
    <w:basedOn w:val="Normal"/>
    <w:qFormat/>
    <w:rsid w:val="00CF5B45"/>
    <w:pPr>
      <w:suppressAutoHyphens/>
      <w:ind w:left="567"/>
    </w:pPr>
    <w:rPr>
      <w:kern w:val="2"/>
      <w:lang w:eastAsia="ar-SA"/>
    </w:rPr>
  </w:style>
  <w:style w:type="character" w:customStyle="1" w:styleId="Absatz-Standardschriftart">
    <w:name w:val="Absatz-Standardschriftart"/>
    <w:qFormat/>
    <w:rsid w:val="00CF5B45"/>
  </w:style>
  <w:style w:type="character" w:customStyle="1" w:styleId="WW-Absatz-Standardschriftart">
    <w:name w:val="WW-Absatz-Standardschriftart"/>
    <w:qFormat/>
    <w:rsid w:val="00CF5B45"/>
  </w:style>
  <w:style w:type="character" w:customStyle="1" w:styleId="WW-Absatz-Standardschriftart1">
    <w:name w:val="WW-Absatz-Standardschriftart1"/>
    <w:qFormat/>
    <w:rsid w:val="00CF5B45"/>
  </w:style>
  <w:style w:type="character" w:customStyle="1" w:styleId="WW-Absatz-Standardschriftart11">
    <w:name w:val="WW-Absatz-Standardschriftart11"/>
    <w:qFormat/>
    <w:rsid w:val="00CF5B45"/>
  </w:style>
  <w:style w:type="character" w:customStyle="1" w:styleId="WW-Absatz-Standardschriftart111">
    <w:name w:val="WW-Absatz-Standardschriftart111"/>
    <w:qFormat/>
    <w:rsid w:val="00CF5B45"/>
  </w:style>
  <w:style w:type="character" w:customStyle="1" w:styleId="WW-Absatz-Standardschriftart1111">
    <w:name w:val="WW-Absatz-Standardschriftart1111"/>
    <w:qFormat/>
    <w:rsid w:val="00CF5B45"/>
  </w:style>
  <w:style w:type="character" w:customStyle="1" w:styleId="WW-Absatz-Standardschriftart11111">
    <w:name w:val="WW-Absatz-Standardschriftart11111"/>
    <w:qFormat/>
    <w:rsid w:val="00CF5B45"/>
  </w:style>
  <w:style w:type="character" w:customStyle="1" w:styleId="WW-Absatz-Standardschriftart111111">
    <w:name w:val="WW-Absatz-Standardschriftart111111"/>
    <w:qFormat/>
    <w:rsid w:val="00CF5B45"/>
  </w:style>
  <w:style w:type="character" w:customStyle="1" w:styleId="Fontepargpadro8">
    <w:name w:val="Fonte parág. padrão8"/>
    <w:qFormat/>
    <w:rsid w:val="00CF5B45"/>
  </w:style>
  <w:style w:type="character" w:customStyle="1" w:styleId="WW-Absatz-Standardschriftart1111111">
    <w:name w:val="WW-Absatz-Standardschriftart1111111"/>
    <w:qFormat/>
    <w:rsid w:val="00CF5B45"/>
  </w:style>
  <w:style w:type="character" w:customStyle="1" w:styleId="WW-Absatz-Standardschriftart11111111">
    <w:name w:val="WW-Absatz-Standardschriftart11111111"/>
    <w:qFormat/>
    <w:rsid w:val="00CF5B45"/>
  </w:style>
  <w:style w:type="character" w:customStyle="1" w:styleId="WW-Absatz-Standardschriftart111111111">
    <w:name w:val="WW-Absatz-Standardschriftart111111111"/>
    <w:qFormat/>
    <w:rsid w:val="00CF5B45"/>
  </w:style>
  <w:style w:type="character" w:customStyle="1" w:styleId="WW-Absatz-Standardschriftart1111111111">
    <w:name w:val="WW-Absatz-Standardschriftart1111111111"/>
    <w:qFormat/>
    <w:rsid w:val="00CF5B45"/>
  </w:style>
  <w:style w:type="character" w:customStyle="1" w:styleId="WW-Absatz-Standardschriftart11111111111">
    <w:name w:val="WW-Absatz-Standardschriftart11111111111"/>
    <w:qFormat/>
    <w:rsid w:val="00CF5B45"/>
  </w:style>
  <w:style w:type="character" w:customStyle="1" w:styleId="WW-Absatz-Standardschriftart111111111111">
    <w:name w:val="WW-Absatz-Standardschriftart111111111111"/>
    <w:qFormat/>
    <w:rsid w:val="00CF5B45"/>
  </w:style>
  <w:style w:type="character" w:customStyle="1" w:styleId="WW-Absatz-Standardschriftart1111111111111">
    <w:name w:val="WW-Absatz-Standardschriftart1111111111111"/>
    <w:qFormat/>
    <w:rsid w:val="00CF5B45"/>
  </w:style>
  <w:style w:type="character" w:customStyle="1" w:styleId="WW-Absatz-Standardschriftart11111111111111">
    <w:name w:val="WW-Absatz-Standardschriftart11111111111111"/>
    <w:qFormat/>
    <w:rsid w:val="00CF5B45"/>
  </w:style>
  <w:style w:type="character" w:customStyle="1" w:styleId="WW-Absatz-Standardschriftart111111111111111">
    <w:name w:val="WW-Absatz-Standardschriftart111111111111111"/>
    <w:qFormat/>
    <w:rsid w:val="00CF5B45"/>
  </w:style>
  <w:style w:type="character" w:customStyle="1" w:styleId="WW-Absatz-Standardschriftart1111111111111111">
    <w:name w:val="WW-Absatz-Standardschriftart1111111111111111"/>
    <w:qFormat/>
    <w:rsid w:val="00CF5B45"/>
  </w:style>
  <w:style w:type="character" w:customStyle="1" w:styleId="Fontepargpadro7">
    <w:name w:val="Fonte parág. padrão7"/>
    <w:qFormat/>
    <w:rsid w:val="00CF5B45"/>
  </w:style>
  <w:style w:type="character" w:customStyle="1" w:styleId="WW-Absatz-Standardschriftart11111111111111111">
    <w:name w:val="WW-Absatz-Standardschriftart11111111111111111"/>
    <w:qFormat/>
    <w:rsid w:val="00CF5B45"/>
  </w:style>
  <w:style w:type="character" w:customStyle="1" w:styleId="WW-Absatz-Standardschriftart111111111111111111">
    <w:name w:val="WW-Absatz-Standardschriftart111111111111111111"/>
    <w:qFormat/>
    <w:rsid w:val="00CF5B45"/>
  </w:style>
  <w:style w:type="character" w:customStyle="1" w:styleId="WW-Absatz-Standardschriftart1111111111111111111">
    <w:name w:val="WW-Absatz-Standardschriftart1111111111111111111"/>
    <w:qFormat/>
    <w:rsid w:val="00CF5B45"/>
  </w:style>
  <w:style w:type="character" w:customStyle="1" w:styleId="WW-Absatz-Standardschriftart11111111111111111111">
    <w:name w:val="WW-Absatz-Standardschriftart11111111111111111111"/>
    <w:qFormat/>
    <w:rsid w:val="00CF5B45"/>
  </w:style>
  <w:style w:type="character" w:customStyle="1" w:styleId="WW-Absatz-Standardschriftart111111111111111111111">
    <w:name w:val="WW-Absatz-Standardschriftart111111111111111111111"/>
    <w:qFormat/>
    <w:rsid w:val="00CF5B45"/>
  </w:style>
  <w:style w:type="character" w:customStyle="1" w:styleId="WW-Absatz-Standardschriftart1111111111111111111111">
    <w:name w:val="WW-Absatz-Standardschriftart1111111111111111111111"/>
    <w:qFormat/>
    <w:rsid w:val="00CF5B45"/>
  </w:style>
  <w:style w:type="character" w:customStyle="1" w:styleId="WW-Absatz-Standardschriftart11111111111111111111111">
    <w:name w:val="WW-Absatz-Standardschriftart11111111111111111111111"/>
    <w:qFormat/>
    <w:rsid w:val="00CF5B45"/>
  </w:style>
  <w:style w:type="character" w:customStyle="1" w:styleId="WW-Absatz-Standardschriftart111111111111111111111111">
    <w:name w:val="WW-Absatz-Standardschriftart111111111111111111111111"/>
    <w:qFormat/>
    <w:rsid w:val="00CF5B45"/>
  </w:style>
  <w:style w:type="character" w:customStyle="1" w:styleId="WW-Absatz-Standardschriftart1111111111111111111111111">
    <w:name w:val="WW-Absatz-Standardschriftart1111111111111111111111111"/>
    <w:qFormat/>
    <w:rsid w:val="00CF5B45"/>
  </w:style>
  <w:style w:type="character" w:customStyle="1" w:styleId="WW-Absatz-Standardschriftart11111111111111111111111111">
    <w:name w:val="WW-Absatz-Standardschriftart11111111111111111111111111"/>
    <w:qFormat/>
    <w:rsid w:val="00CF5B45"/>
  </w:style>
  <w:style w:type="character" w:customStyle="1" w:styleId="WW-Absatz-Standardschriftart111111111111111111111111111">
    <w:name w:val="WW-Absatz-Standardschriftart111111111111111111111111111"/>
    <w:qFormat/>
    <w:rsid w:val="00CF5B45"/>
  </w:style>
  <w:style w:type="character" w:customStyle="1" w:styleId="WW-Absatz-Standardschriftart1111111111111111111111111111">
    <w:name w:val="WW-Absatz-Standardschriftart1111111111111111111111111111"/>
    <w:qFormat/>
    <w:rsid w:val="00CF5B45"/>
  </w:style>
  <w:style w:type="character" w:customStyle="1" w:styleId="WW-Absatz-Standardschriftart11111111111111111111111111111">
    <w:name w:val="WW-Absatz-Standardschriftart11111111111111111111111111111"/>
    <w:qFormat/>
    <w:rsid w:val="00CF5B45"/>
  </w:style>
  <w:style w:type="character" w:customStyle="1" w:styleId="WW-Absatz-Standardschriftart111111111111111111111111111111">
    <w:name w:val="WW-Absatz-Standardschriftart111111111111111111111111111111"/>
    <w:qFormat/>
    <w:rsid w:val="00CF5B45"/>
  </w:style>
  <w:style w:type="character" w:customStyle="1" w:styleId="WW-Absatz-Standardschriftart1111111111111111111111111111111">
    <w:name w:val="WW-Absatz-Standardschriftart1111111111111111111111111111111"/>
    <w:qFormat/>
    <w:rsid w:val="00CF5B45"/>
  </w:style>
  <w:style w:type="character" w:customStyle="1" w:styleId="WW-Absatz-Standardschriftart11111111111111111111111111111111">
    <w:name w:val="WW-Absatz-Standardschriftart11111111111111111111111111111111"/>
    <w:qFormat/>
    <w:rsid w:val="00CF5B45"/>
  </w:style>
  <w:style w:type="character" w:customStyle="1" w:styleId="WW-Absatz-Standardschriftart111111111111111111111111111111111">
    <w:name w:val="WW-Absatz-Standardschriftart111111111111111111111111111111111"/>
    <w:qFormat/>
    <w:rsid w:val="00CF5B45"/>
  </w:style>
  <w:style w:type="character" w:customStyle="1" w:styleId="WW-Absatz-Standardschriftart1111111111111111111111111111111111">
    <w:name w:val="WW-Absatz-Standardschriftart1111111111111111111111111111111111"/>
    <w:qFormat/>
    <w:rsid w:val="00CF5B45"/>
  </w:style>
  <w:style w:type="character" w:customStyle="1" w:styleId="WW-Absatz-Standardschriftart11111111111111111111111111111111111">
    <w:name w:val="WW-Absatz-Standardschriftart11111111111111111111111111111111111"/>
    <w:qFormat/>
    <w:rsid w:val="00CF5B45"/>
  </w:style>
  <w:style w:type="character" w:customStyle="1" w:styleId="WW-Absatz-Standardschriftart111111111111111111111111111111111111">
    <w:name w:val="WW-Absatz-Standardschriftart111111111111111111111111111111111111"/>
    <w:qFormat/>
    <w:rsid w:val="00CF5B45"/>
  </w:style>
  <w:style w:type="character" w:customStyle="1" w:styleId="WW-Absatz-Standardschriftart1111111111111111111111111111111111111">
    <w:name w:val="WW-Absatz-Standardschriftart1111111111111111111111111111111111111"/>
    <w:qFormat/>
    <w:rsid w:val="00CF5B45"/>
  </w:style>
  <w:style w:type="character" w:customStyle="1" w:styleId="WW-Absatz-Standardschriftart11111111111111111111111111111111111111">
    <w:name w:val="WW-Absatz-Standardschriftart11111111111111111111111111111111111111"/>
    <w:qFormat/>
    <w:rsid w:val="00CF5B45"/>
  </w:style>
  <w:style w:type="character" w:customStyle="1" w:styleId="WW-Absatz-Standardschriftart111111111111111111111111111111111111111">
    <w:name w:val="WW-Absatz-Standardschriftart111111111111111111111111111111111111111"/>
    <w:qFormat/>
    <w:rsid w:val="00CF5B45"/>
  </w:style>
  <w:style w:type="character" w:customStyle="1" w:styleId="WW-Absatz-Standardschriftart1111111111111111111111111111111111111111">
    <w:name w:val="WW-Absatz-Standardschriftart1111111111111111111111111111111111111111"/>
    <w:qFormat/>
    <w:rsid w:val="00CF5B45"/>
  </w:style>
  <w:style w:type="character" w:customStyle="1" w:styleId="WW-Absatz-Standardschriftart11111111111111111111111111111111111111111">
    <w:name w:val="WW-Absatz-Standardschriftart11111111111111111111111111111111111111111"/>
    <w:qFormat/>
    <w:rsid w:val="00CF5B45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CF5B45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CF5B45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CF5B45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CF5B45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CF5B45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CF5B45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CF5B45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CF5B45"/>
  </w:style>
  <w:style w:type="character" w:customStyle="1" w:styleId="Fontepargpadro6">
    <w:name w:val="Fonte parág. padrão6"/>
    <w:qFormat/>
    <w:rsid w:val="00CF5B45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CF5B45"/>
  </w:style>
  <w:style w:type="character" w:customStyle="1" w:styleId="Fontepargpadro5">
    <w:name w:val="Fonte parág. padrão5"/>
    <w:qFormat/>
    <w:rsid w:val="00CF5B45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CF5B45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CF5B45"/>
  </w:style>
  <w:style w:type="character" w:customStyle="1" w:styleId="Fontepargpadro4">
    <w:name w:val="Fonte parág. padrão4"/>
    <w:qFormat/>
    <w:rsid w:val="00CF5B45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CF5B45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CF5B45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CF5B45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CF5B4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CF5B45"/>
  </w:style>
  <w:style w:type="character" w:customStyle="1" w:styleId="Fontepargpadro3">
    <w:name w:val="Fonte parág. padrão3"/>
    <w:qFormat/>
    <w:rsid w:val="00CF5B4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CF5B4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CF5B4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CF5B4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CF5B4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CF5B45"/>
  </w:style>
  <w:style w:type="character" w:customStyle="1" w:styleId="Marcas">
    <w:name w:val="Marcas"/>
    <w:qFormat/>
    <w:rsid w:val="00CF5B45"/>
    <w:rPr>
      <w:rFonts w:ascii="OpenSymbol" w:eastAsia="OpenSymbol" w:hAnsi="OpenSymbol" w:cs="OpenSymbol" w:hint="eastAsia"/>
    </w:rPr>
  </w:style>
  <w:style w:type="character" w:customStyle="1" w:styleId="Smbolosdenumerao">
    <w:name w:val="Símbolos de numeração"/>
    <w:qFormat/>
    <w:rsid w:val="00CF5B45"/>
  </w:style>
  <w:style w:type="character" w:customStyle="1" w:styleId="conteudodestaquepeqlaranja1">
    <w:name w:val="conteudo_destaque_peq_laranja1"/>
    <w:qFormat/>
    <w:rsid w:val="00CF5B45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  <w:style w:type="character" w:customStyle="1" w:styleId="LinkdaInternet">
    <w:name w:val="Link da Internet"/>
    <w:uiPriority w:val="99"/>
    <w:semiHidden/>
    <w:rsid w:val="0070391E"/>
    <w:rPr>
      <w:strike w:val="0"/>
      <w:dstrike w:val="0"/>
      <w:color w:val="000099"/>
      <w:u w:val="none"/>
    </w:rPr>
  </w:style>
  <w:style w:type="character" w:styleId="Forte">
    <w:name w:val="Strong"/>
    <w:qFormat/>
    <w:rsid w:val="0070391E"/>
    <w:rPr>
      <w:b/>
      <w:bCs/>
    </w:rPr>
  </w:style>
  <w:style w:type="character" w:customStyle="1" w:styleId="ListLabel1">
    <w:name w:val="ListLabel 1"/>
    <w:qFormat/>
    <w:rsid w:val="0070391E"/>
    <w:rPr>
      <w:rFonts w:cs="Courier New"/>
    </w:rPr>
  </w:style>
  <w:style w:type="character" w:customStyle="1" w:styleId="ListLabel2">
    <w:name w:val="ListLabel 2"/>
    <w:qFormat/>
    <w:rsid w:val="0070391E"/>
    <w:rPr>
      <w:rFonts w:cs="Courier New"/>
    </w:rPr>
  </w:style>
  <w:style w:type="character" w:customStyle="1" w:styleId="ListLabel3">
    <w:name w:val="ListLabel 3"/>
    <w:qFormat/>
    <w:rsid w:val="0070391E"/>
    <w:rPr>
      <w:rFonts w:cs="Courier New"/>
    </w:rPr>
  </w:style>
  <w:style w:type="character" w:customStyle="1" w:styleId="ListLabel4">
    <w:name w:val="ListLabel 4"/>
    <w:qFormat/>
    <w:rsid w:val="0070391E"/>
    <w:rPr>
      <w:rFonts w:cs="Courier New"/>
    </w:rPr>
  </w:style>
  <w:style w:type="character" w:customStyle="1" w:styleId="ListLabel5">
    <w:name w:val="ListLabel 5"/>
    <w:qFormat/>
    <w:rsid w:val="0070391E"/>
    <w:rPr>
      <w:rFonts w:cs="Courier New"/>
    </w:rPr>
  </w:style>
  <w:style w:type="character" w:customStyle="1" w:styleId="ListLabel6">
    <w:name w:val="ListLabel 6"/>
    <w:qFormat/>
    <w:rsid w:val="0070391E"/>
    <w:rPr>
      <w:rFonts w:cs="Courier New"/>
    </w:rPr>
  </w:style>
  <w:style w:type="character" w:customStyle="1" w:styleId="ListLabel7">
    <w:name w:val="ListLabel 7"/>
    <w:qFormat/>
    <w:rsid w:val="0070391E"/>
    <w:rPr>
      <w:rFonts w:cs="Courier New"/>
    </w:rPr>
  </w:style>
  <w:style w:type="character" w:customStyle="1" w:styleId="ListLabel8">
    <w:name w:val="ListLabel 8"/>
    <w:qFormat/>
    <w:rsid w:val="0070391E"/>
    <w:rPr>
      <w:rFonts w:cs="Courier New"/>
    </w:rPr>
  </w:style>
  <w:style w:type="character" w:customStyle="1" w:styleId="ListLabel9">
    <w:name w:val="ListLabel 9"/>
    <w:qFormat/>
    <w:rsid w:val="0070391E"/>
    <w:rPr>
      <w:rFonts w:cs="Courier New"/>
    </w:rPr>
  </w:style>
  <w:style w:type="character" w:customStyle="1" w:styleId="ListLabel10">
    <w:name w:val="ListLabel 10"/>
    <w:qFormat/>
    <w:rsid w:val="0070391E"/>
    <w:rPr>
      <w:rFonts w:ascii="Verdana" w:hAnsi="Verdana" w:cs="Times New Roman"/>
      <w:sz w:val="16"/>
    </w:rPr>
  </w:style>
  <w:style w:type="character" w:customStyle="1" w:styleId="ListLabel11">
    <w:name w:val="ListLabel 11"/>
    <w:qFormat/>
    <w:rsid w:val="0070391E"/>
    <w:rPr>
      <w:rFonts w:cs="Times New Roman"/>
    </w:rPr>
  </w:style>
  <w:style w:type="character" w:customStyle="1" w:styleId="ListLabel12">
    <w:name w:val="ListLabel 12"/>
    <w:qFormat/>
    <w:rsid w:val="0070391E"/>
    <w:rPr>
      <w:rFonts w:cs="Times New Roman"/>
    </w:rPr>
  </w:style>
  <w:style w:type="character" w:customStyle="1" w:styleId="ListLabel13">
    <w:name w:val="ListLabel 13"/>
    <w:qFormat/>
    <w:rsid w:val="0070391E"/>
    <w:rPr>
      <w:rFonts w:cs="Times New Roman"/>
    </w:rPr>
  </w:style>
  <w:style w:type="character" w:customStyle="1" w:styleId="ListLabel14">
    <w:name w:val="ListLabel 14"/>
    <w:qFormat/>
    <w:rsid w:val="0070391E"/>
    <w:rPr>
      <w:rFonts w:cs="Times New Roman"/>
    </w:rPr>
  </w:style>
  <w:style w:type="character" w:customStyle="1" w:styleId="ListLabel15">
    <w:name w:val="ListLabel 15"/>
    <w:qFormat/>
    <w:rsid w:val="0070391E"/>
    <w:rPr>
      <w:rFonts w:cs="Times New Roman"/>
    </w:rPr>
  </w:style>
  <w:style w:type="character" w:customStyle="1" w:styleId="ListLabel16">
    <w:name w:val="ListLabel 16"/>
    <w:qFormat/>
    <w:rsid w:val="0070391E"/>
    <w:rPr>
      <w:rFonts w:cs="Times New Roman"/>
    </w:rPr>
  </w:style>
  <w:style w:type="character" w:customStyle="1" w:styleId="ListLabel17">
    <w:name w:val="ListLabel 17"/>
    <w:qFormat/>
    <w:rsid w:val="0070391E"/>
    <w:rPr>
      <w:rFonts w:cs="Times New Roman"/>
    </w:rPr>
  </w:style>
  <w:style w:type="character" w:customStyle="1" w:styleId="ListLabel18">
    <w:name w:val="ListLabel 18"/>
    <w:qFormat/>
    <w:rsid w:val="0070391E"/>
    <w:rPr>
      <w:rFonts w:cs="Times New Roman"/>
    </w:rPr>
  </w:style>
  <w:style w:type="character" w:customStyle="1" w:styleId="TtuloChar1">
    <w:name w:val="Título Char1"/>
    <w:basedOn w:val="Fontepargpadro"/>
    <w:uiPriority w:val="10"/>
    <w:rsid w:val="0070391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orpodetextoChar1">
    <w:name w:val="Corpo de texto Char1"/>
    <w:basedOn w:val="Fontepargpadro"/>
    <w:uiPriority w:val="99"/>
    <w:semiHidden/>
    <w:rsid w:val="0070391E"/>
  </w:style>
  <w:style w:type="character" w:customStyle="1" w:styleId="CabealhoChar1">
    <w:name w:val="Cabeçalho Char1"/>
    <w:basedOn w:val="Fontepargpadro"/>
    <w:uiPriority w:val="99"/>
    <w:semiHidden/>
    <w:rsid w:val="0070391E"/>
  </w:style>
  <w:style w:type="character" w:customStyle="1" w:styleId="RodapChar1">
    <w:name w:val="Rodapé Char1"/>
    <w:basedOn w:val="Fontepargpadro"/>
    <w:uiPriority w:val="99"/>
    <w:semiHidden/>
    <w:rsid w:val="0070391E"/>
  </w:style>
  <w:style w:type="character" w:customStyle="1" w:styleId="TextodebaloChar1">
    <w:name w:val="Texto de balão Char1"/>
    <w:basedOn w:val="Fontepargpadro"/>
    <w:uiPriority w:val="99"/>
    <w:semiHidden/>
    <w:rsid w:val="0070391E"/>
    <w:rPr>
      <w:rFonts w:ascii="Tahoma" w:hAnsi="Tahoma" w:cs="Tahoma"/>
      <w:sz w:val="16"/>
      <w:szCs w:val="16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0391E"/>
  </w:style>
  <w:style w:type="character" w:customStyle="1" w:styleId="SubttuloChar1">
    <w:name w:val="Subtítulo Char1"/>
    <w:basedOn w:val="Fontepargpadro"/>
    <w:uiPriority w:val="11"/>
    <w:rsid w:val="0070391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western">
    <w:name w:val="western"/>
    <w:basedOn w:val="Normal"/>
    <w:qFormat/>
    <w:rsid w:val="0070391E"/>
    <w:pPr>
      <w:spacing w:beforeAutospacing="1" w:after="119"/>
    </w:pPr>
  </w:style>
  <w:style w:type="paragraph" w:customStyle="1" w:styleId="yiv9081381503msonormal">
    <w:name w:val="yiv9081381503msonormal"/>
    <w:basedOn w:val="Normal"/>
    <w:qFormat/>
    <w:rsid w:val="0070391E"/>
    <w:pPr>
      <w:spacing w:beforeAutospacing="1" w:after="160" w:afterAutospacing="1"/>
    </w:pPr>
  </w:style>
  <w:style w:type="paragraph" w:customStyle="1" w:styleId="xl81">
    <w:name w:val="xl81"/>
    <w:basedOn w:val="Normal"/>
    <w:rsid w:val="0023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4"/>
      <w:szCs w:val="14"/>
    </w:rPr>
  </w:style>
  <w:style w:type="paragraph" w:customStyle="1" w:styleId="xl82">
    <w:name w:val="xl82"/>
    <w:basedOn w:val="Normal"/>
    <w:rsid w:val="0023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3264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4</cp:revision>
  <cp:lastPrinted>2018-01-29T10:39:00Z</cp:lastPrinted>
  <dcterms:created xsi:type="dcterms:W3CDTF">2018-09-03T16:25:00Z</dcterms:created>
  <dcterms:modified xsi:type="dcterms:W3CDTF">2018-09-03T16:38:00Z</dcterms:modified>
</cp:coreProperties>
</file>