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182643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182643">
        <w:rPr>
          <w:rFonts w:ascii="Verdana" w:hAnsi="Verdana"/>
          <w:b/>
          <w:sz w:val="22"/>
          <w:szCs w:val="22"/>
        </w:rPr>
        <w:t xml:space="preserve">PROCESSO LICITATÓRIO Nº </w:t>
      </w:r>
      <w:r w:rsidR="00DE7386" w:rsidRPr="00182643">
        <w:rPr>
          <w:rFonts w:ascii="Verdana" w:hAnsi="Verdana"/>
          <w:b/>
          <w:sz w:val="22"/>
          <w:szCs w:val="22"/>
        </w:rPr>
        <w:t>098/2018</w:t>
      </w:r>
    </w:p>
    <w:p w:rsidR="00CF5B45" w:rsidRPr="00182643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182643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E7386" w:rsidRPr="00182643">
        <w:rPr>
          <w:rFonts w:ascii="Verdana" w:hAnsi="Verdana" w:cs="Arial"/>
          <w:b/>
          <w:sz w:val="22"/>
          <w:szCs w:val="22"/>
        </w:rPr>
        <w:t>055/2018</w:t>
      </w:r>
    </w:p>
    <w:p w:rsidR="00CF5B45" w:rsidRPr="00182643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ATA DE REGISTRO DE PREÇOS Nº </w:t>
      </w:r>
      <w:r w:rsidR="00256E20" w:rsidRPr="00182643">
        <w:rPr>
          <w:rFonts w:ascii="Verdana" w:hAnsi="Verdana" w:cs="Arial"/>
          <w:sz w:val="22"/>
          <w:szCs w:val="22"/>
        </w:rPr>
        <w:t>040</w:t>
      </w:r>
      <w:r w:rsidR="002F43A2" w:rsidRPr="00182643">
        <w:rPr>
          <w:rFonts w:ascii="Verdana" w:hAnsi="Verdana" w:cs="Arial"/>
          <w:sz w:val="22"/>
          <w:szCs w:val="22"/>
        </w:rPr>
        <w:t>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PREGÃO Nº </w:t>
      </w:r>
      <w:r w:rsidR="00DE7386" w:rsidRPr="00182643">
        <w:rPr>
          <w:rFonts w:ascii="Verdana" w:hAnsi="Verdana" w:cs="Arial"/>
          <w:sz w:val="22"/>
          <w:szCs w:val="22"/>
        </w:rPr>
        <w:t>055/2018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PROCESSO Nº </w:t>
      </w:r>
      <w:r w:rsidR="00DE7386" w:rsidRPr="00182643">
        <w:rPr>
          <w:rFonts w:ascii="Verdana" w:hAnsi="Verdana" w:cs="Arial"/>
          <w:sz w:val="22"/>
          <w:szCs w:val="22"/>
        </w:rPr>
        <w:t>098/2018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>VALIDADE: 12 meses.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182643">
        <w:rPr>
          <w:rFonts w:ascii="Verdana" w:hAnsi="Verdana" w:cs="Arial"/>
          <w:szCs w:val="22"/>
        </w:rPr>
        <w:t xml:space="preserve">Aos </w:t>
      </w:r>
      <w:r w:rsidR="00BE049E" w:rsidRPr="00182643">
        <w:rPr>
          <w:rFonts w:ascii="Verdana" w:hAnsi="Verdana" w:cs="Arial"/>
          <w:szCs w:val="22"/>
          <w:lang w:val="pt-BR"/>
        </w:rPr>
        <w:t>24 (vinte e quatro)</w:t>
      </w:r>
      <w:r w:rsidRPr="00182643">
        <w:rPr>
          <w:rFonts w:ascii="Verdana" w:hAnsi="Verdana" w:cs="Arial"/>
          <w:szCs w:val="22"/>
        </w:rPr>
        <w:t xml:space="preserve"> dias do mês de </w:t>
      </w:r>
      <w:r w:rsidR="00BE049E" w:rsidRPr="00182643">
        <w:rPr>
          <w:rFonts w:ascii="Verdana" w:hAnsi="Verdana" w:cs="Arial"/>
          <w:szCs w:val="22"/>
          <w:lang w:val="pt-BR"/>
        </w:rPr>
        <w:t>agosto de 2018</w:t>
      </w:r>
      <w:r w:rsidRPr="00182643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E049E" w:rsidRPr="00182643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182643">
        <w:rPr>
          <w:rFonts w:ascii="Verdana" w:hAnsi="Verdana" w:cs="Arial"/>
          <w:szCs w:val="22"/>
        </w:rPr>
        <w:t xml:space="preserve">, o Exmo. Sr. Prefeito Municipal, Sr. </w:t>
      </w:r>
      <w:r w:rsidR="00BE049E" w:rsidRPr="00182643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BE049E" w:rsidRPr="00182643">
        <w:rPr>
          <w:rFonts w:ascii="Verdana" w:hAnsi="Verdana" w:cs="Arial"/>
          <w:szCs w:val="22"/>
          <w:lang w:val="pt-BR"/>
        </w:rPr>
        <w:t>Filgueiras</w:t>
      </w:r>
      <w:proofErr w:type="spellEnd"/>
      <w:r w:rsidRPr="00182643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E7386" w:rsidRPr="00182643">
        <w:rPr>
          <w:rFonts w:ascii="Verdana" w:hAnsi="Verdana" w:cs="Arial"/>
          <w:szCs w:val="22"/>
        </w:rPr>
        <w:t>055/2018</w:t>
      </w:r>
      <w:r w:rsidRPr="00182643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DE7386" w:rsidRPr="00182643">
        <w:rPr>
          <w:rFonts w:ascii="Verdana" w:hAnsi="Verdana" w:cs="Arial"/>
          <w:szCs w:val="22"/>
        </w:rPr>
        <w:t>098/2018</w:t>
      </w:r>
      <w:r w:rsidRPr="00182643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182643" w:rsidRPr="00182643">
        <w:rPr>
          <w:rFonts w:ascii="Verdana" w:hAnsi="Verdana" w:cs="Arial"/>
          <w:b/>
          <w:szCs w:val="22"/>
        </w:rPr>
        <w:t>LOJAS RAY LTDA ME</w:t>
      </w:r>
      <w:r w:rsidR="00182643" w:rsidRPr="00182643">
        <w:rPr>
          <w:rFonts w:ascii="Verdana" w:hAnsi="Verdana" w:cs="Arial"/>
          <w:szCs w:val="22"/>
        </w:rPr>
        <w:t>, inscrita no CNPJ/MF 00.690.157/0001-96, localizado na Avenida Washington Vieira, n° 27 A, Centro, Papagaios/MG, CEP 35669-000, neste ato representado por Raimundo de Assis Barbosa, inscrito no CPF/MF sob o nº. 605.017.316-87, conforme quadro abaixo</w:t>
      </w:r>
      <w:r w:rsidRPr="00182643">
        <w:rPr>
          <w:rFonts w:ascii="Verdana" w:hAnsi="Verdana" w:cs="Arial"/>
          <w:szCs w:val="22"/>
        </w:rPr>
        <w:t>:</w:t>
      </w:r>
    </w:p>
    <w:p w:rsidR="00CF5B45" w:rsidRPr="00182643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79"/>
        <w:gridCol w:w="799"/>
        <w:gridCol w:w="940"/>
        <w:gridCol w:w="1120"/>
        <w:gridCol w:w="917"/>
        <w:gridCol w:w="1100"/>
        <w:gridCol w:w="884"/>
        <w:gridCol w:w="1100"/>
      </w:tblGrid>
      <w:tr w:rsidR="00182643" w:rsidRPr="00182643" w:rsidTr="00182643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860" w:type="dxa"/>
            <w:gridSpan w:val="7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182643" w:rsidRPr="00182643" w:rsidTr="00182643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7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182643" w:rsidRPr="00182643" w:rsidTr="00182643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82643" w:rsidRPr="00182643" w:rsidRDefault="00182643" w:rsidP="00182643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Borracha bicolor (azul/vermelha) para apagar tinta de caneta e lápis, atóxica, dimensões variáveis: comprimento 40 a 60 mm, largura 16 a 20 mm e espessura 6,0 a 8,0 mm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0,4000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CARBONO DUPLA FACE AZUL - CX C/ 100 FOLHAS. PAPEL, carbono, dupla face A4, para escrita manual, na cor azul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dimensao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215 x 315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mm.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Embalagem: caixa com 100 folhas, com dados de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identificacao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do produto e marca do fabricante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32,9000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1.645,00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1.645,00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8.225,00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CARBONO FACE ÚNICA AZUL CX. C/ 100 FOLHAS. PAPEL, carbono, para escrita manual, na cor azul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dimensao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215 x 315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mm.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Embalagem: caixa com 100 folhas, com dados de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identificacao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do produto e marca do fabricante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5.000,00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COLA ADESIVA ALTA RESISTÊNCIA, FORTE ADERÊNCIA, MULTIUSO - ATÓXICO, SECAGEM 24 HS, JOGO DE BISNAGAS C/ 39,5 GRAMAS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39,0000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1.950,00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1.950,00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9.750,00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COLA DIMENSIONAL RELEVO - COM GLITLER 35 ML (DIVERSAS CORES)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3,3000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1.650,00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COLA PARA ISOPOR GRANDE - 40 GR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1,7000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595,00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595,00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2.975,00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Diário de Classe Ensino Fundamental Nível 1 - nº 113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2.950,00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2.950,00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14.750,00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Envelope plástico transparente A4 sem furo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pct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c 100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unid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10,6000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1.590,00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1.590,00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7.950,00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FITA CREPE ROLO C/ 32MM X 50 M, papel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crepado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saturado,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monoface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, coberto com adesivo a base de borracha e resinas sintéticas, multiuso, cor bege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3,6000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2.700,00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GRAMPEADOR TIPO DE MESA para grampos 26/6 ou 26/8, para grampear até 30 folhas, com capacidade para uma barra de grampos, com mola interna de metal, base de aço, tamanho 200X90 mm, aproximadamente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17,5000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17.500,00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GRAMPEADOR PISTOLA P/ MADEIRA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34,0000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6.800,00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GRAMPO P/ GRAMPEADOR 23/10 - 1/2" - 13 mm, EM AÇO COBREADO EXTRA RESISTENTE A OXIDAÇÃO, c/ 1.000 grampos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3,2000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1.120,00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GRAMPO P/ GRAMPEADOR 26/13, EM AÇO COBREADO EXTRA RESISTENTE A OXIDAÇÃO, PARA GRAMPEAR ATÉ 20 FOLHAS (PAPEL 75G/M²). Caixa com 1000X1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2,6500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185,50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185,50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927,50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Lápis de cera dimensões de 1,0 cm (diâmetro)x 9,0 (comp.) com variação de + -0,5 cm cores variadas caixa com 12 unidades embalagem com dados de </w:t>
            </w: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identificação do produto e marca do fabricante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2.100,00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128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Papel A4 - reciclado. Gramatura: 75g/m². Dimensões aproximadas: Formato A4: 210 x 297mm.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Pct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com 500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fls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21,0000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5.250,00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Papel 180 grs. A3 com 500 unidades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96,0000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14.400,00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14.400,00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72.000,00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PAPEL SULFITE BRANCO TIPO A5, com 500 folhas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10,8500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13.020,00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13.020,00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65.100,00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Papel para embrulho presente com estampa 50x70 mm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0,6000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1.500,00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PAPEL VERGÊ A4 DIVERSAS CORES, PACOTE COM 50 UNIDADES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0,3800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1.900,00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PAPEL XEROGRÁFICO, tipo Ofício 2, na cor branco, com 75 g/m@, tamanho 216 X 330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mm.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Papel Produzido com celulose 100% proveniente de eucaliptos plantados isenta de cloro elementar (ECF - Elemental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Chlorine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Free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) e demais tecnologias de proteção do meios ambiente, normas da ABNT - NBR e legislação pertinente. BRANCO C/500 FOLHAS C/ISO 9001 / ISO 14001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20,5000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71.750,00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71.750,00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358.750,00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PASTA DE AZ LOMBO LARGO, ofício, 35X28X8 cm, em papelão extra resistente, com reforço nos cantos, capa revestida com tratamento impermeabilizante contra a absorção de umidade e mofo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2.370,00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2.370,00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11.850,00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PERFURADOR GRANDE para papel,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semi-industrial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, em ferro fundido, base de aço medindo 165X115 mm, aproximadamente, pinos em aço, com capacidade para perfurar até 50 folhas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35,0000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17.500,00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PILHA AAA RECARREGÁVEL COM 02 UNID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11,7000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3.510,00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3.510,00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17.550,00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PINCEL P/ QUADRO BRANCO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5.250,00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Plástico transparente para encapar caderno 02 </w:t>
            </w:r>
            <w:proofErr w:type="spellStart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mts</w:t>
            </w:r>
            <w:proofErr w:type="spellEnd"/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 xml:space="preserve"> largura 45 cm espessura 0 04 mm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1.200,00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186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PORTA DUREX PEQUENO - 130X51X54MM - PLÁSTICO RESISTENTE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395,00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395,00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1.975,00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PRESILHA ADESIVA P/ PASSAGEM DE FIOS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9,7000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4.850,00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4.850,00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24.250,00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PRESILHA JACARÉ P/ CRACHÁ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1.250,00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ROLETE P/ MÁQUINA ELGIN MR6125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8,7000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696,00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696,00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3.480,00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ROLETE ENTINTADOR P/ CALCULADORA ELGIN MR-6125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8,7000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696,00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696,00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3.480,00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Capa para encadernação, tamanho A4, pp 0,30, cores variadas, embalagem com 100 unidades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27,0000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1.350,00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1.350,00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6.750,00</w:t>
            </w:r>
          </w:p>
        </w:tc>
      </w:tr>
      <w:tr w:rsidR="00182643" w:rsidRPr="00182643" w:rsidTr="00182643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82643" w:rsidRPr="00182643" w:rsidRDefault="00182643" w:rsidP="001826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Calculadora Científica Modelos Standard, 240 FUNÇŐES, Monitor de 2 linhas, Bateria tamanho AA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19,9000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82643" w:rsidRPr="00182643" w:rsidRDefault="00182643" w:rsidP="0018264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82643">
              <w:rPr>
                <w:rFonts w:ascii="Verdana" w:hAnsi="Verdana"/>
                <w:color w:val="000000"/>
                <w:sz w:val="14"/>
                <w:szCs w:val="14"/>
              </w:rPr>
              <w:t>497,50</w:t>
            </w:r>
          </w:p>
        </w:tc>
      </w:tr>
    </w:tbl>
    <w:p w:rsidR="00CF5B45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>
        <w:rPr>
          <w:rFonts w:ascii="Verdana" w:hAnsi="Verdana" w:cs="Arial"/>
          <w:sz w:val="22"/>
          <w:szCs w:val="22"/>
        </w:rPr>
        <w:t>á</w:t>
      </w:r>
      <w:proofErr w:type="spellEnd"/>
      <w:r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*no caso de ser ignorado, incerto ou inacessível o endereço da detentora, a comunicação será feita por publicação no órgão encarregado das publicações </w:t>
      </w:r>
      <w:r>
        <w:rPr>
          <w:rFonts w:ascii="Verdana" w:hAnsi="Verdana" w:cs="Arial"/>
          <w:sz w:val="22"/>
          <w:szCs w:val="22"/>
        </w:rPr>
        <w:lastRenderedPageBreak/>
        <w:t>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DE7386">
        <w:rPr>
          <w:rFonts w:ascii="Verdana" w:hAnsi="Verdana" w:cs="Arial"/>
          <w:szCs w:val="22"/>
        </w:rPr>
        <w:t>055/2018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1F4FE8">
        <w:rPr>
          <w:rFonts w:ascii="Verdana" w:hAnsi="Verdana" w:cs="Arial"/>
          <w:sz w:val="22"/>
          <w:szCs w:val="22"/>
        </w:rPr>
        <w:t>24 de agosto de 2018.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Mário Reis </w:t>
      </w:r>
      <w:proofErr w:type="spellStart"/>
      <w:r>
        <w:rPr>
          <w:rFonts w:ascii="Verdana" w:hAnsi="Verdana" w:cs="Arial"/>
          <w:szCs w:val="22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075F00" w:rsidRDefault="00075F00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Lojas Ray </w:t>
      </w:r>
      <w:proofErr w:type="spellStart"/>
      <w:r>
        <w:rPr>
          <w:rFonts w:ascii="Verdana" w:hAnsi="Verdana" w:cs="Arial"/>
          <w:szCs w:val="22"/>
          <w:lang w:val="pt-BR"/>
        </w:rPr>
        <w:t>Ltda</w:t>
      </w:r>
      <w:proofErr w:type="spellEnd"/>
      <w:r>
        <w:rPr>
          <w:rFonts w:ascii="Verdana" w:hAnsi="Verdana" w:cs="Arial"/>
          <w:szCs w:val="22"/>
          <w:lang w:val="pt-BR"/>
        </w:rPr>
        <w:t xml:space="preserve"> ME</w:t>
      </w:r>
    </w:p>
    <w:p w:rsidR="00CF5B45" w:rsidRPr="00075F00" w:rsidRDefault="00075F00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Pr="00182643">
        <w:rPr>
          <w:rFonts w:ascii="Verdana" w:hAnsi="Verdana" w:cs="Arial"/>
          <w:szCs w:val="22"/>
        </w:rPr>
        <w:t>00.690.157/0001-96</w:t>
      </w:r>
      <w:bookmarkStart w:id="0" w:name="_GoBack"/>
      <w:bookmarkEnd w:id="0"/>
    </w:p>
    <w:sectPr w:rsidR="00CF5B45" w:rsidRPr="00075F0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F5" w:rsidRDefault="00DB43F5" w:rsidP="00E00126">
      <w:r>
        <w:separator/>
      </w:r>
    </w:p>
  </w:endnote>
  <w:endnote w:type="continuationSeparator" w:id="0">
    <w:p w:rsidR="00DB43F5" w:rsidRDefault="00DB43F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F5" w:rsidRDefault="00DB43F5" w:rsidP="00E00126">
      <w:r>
        <w:separator/>
      </w:r>
    </w:p>
  </w:footnote>
  <w:footnote w:type="continuationSeparator" w:id="0">
    <w:p w:rsidR="00DB43F5" w:rsidRDefault="00DB43F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1E7C06" w:rsidTr="00E33182">
      <w:trPr>
        <w:trHeight w:val="781"/>
      </w:trPr>
      <w:tc>
        <w:tcPr>
          <w:tcW w:w="2127" w:type="dxa"/>
          <w:vMerge w:val="restart"/>
          <w:vAlign w:val="center"/>
        </w:tcPr>
        <w:p w:rsidR="001E7C06" w:rsidRDefault="001E7C0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1E7C06" w:rsidRPr="000015CB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E7C06" w:rsidTr="000015CB">
      <w:trPr>
        <w:trHeight w:val="785"/>
      </w:trPr>
      <w:tc>
        <w:tcPr>
          <w:tcW w:w="2127" w:type="dxa"/>
          <w:vMerge/>
        </w:tcPr>
        <w:p w:rsidR="001E7C06" w:rsidRDefault="001E7C06">
          <w:pPr>
            <w:pStyle w:val="Cabealho"/>
          </w:pPr>
        </w:p>
      </w:tc>
      <w:tc>
        <w:tcPr>
          <w:tcW w:w="8930" w:type="dxa"/>
        </w:tcPr>
        <w:p w:rsidR="001E7C06" w:rsidRPr="002936D7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1E7C06" w:rsidRDefault="001E7C06">
    <w:pPr>
      <w:pStyle w:val="Cabealho"/>
    </w:pPr>
  </w:p>
  <w:p w:rsidR="001E7C06" w:rsidRDefault="001E7C06">
    <w:pPr>
      <w:pStyle w:val="Cabealho"/>
    </w:pPr>
  </w:p>
  <w:p w:rsidR="001E7C06" w:rsidRDefault="001E7C0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75F00"/>
    <w:rsid w:val="00086BE7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2643"/>
    <w:rsid w:val="00183FC8"/>
    <w:rsid w:val="001924F0"/>
    <w:rsid w:val="001A5450"/>
    <w:rsid w:val="001B6ECC"/>
    <w:rsid w:val="001C6C97"/>
    <w:rsid w:val="001D5CBE"/>
    <w:rsid w:val="001E7C06"/>
    <w:rsid w:val="001F0C8B"/>
    <w:rsid w:val="001F1AD7"/>
    <w:rsid w:val="001F41DE"/>
    <w:rsid w:val="001F4FE8"/>
    <w:rsid w:val="001F5069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184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2871"/>
    <w:rsid w:val="004C44D3"/>
    <w:rsid w:val="004C4D68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2715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1D35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AD43DF"/>
    <w:rsid w:val="00B32DC3"/>
    <w:rsid w:val="00B412C8"/>
    <w:rsid w:val="00B507A5"/>
    <w:rsid w:val="00B52D52"/>
    <w:rsid w:val="00B53D45"/>
    <w:rsid w:val="00B6662D"/>
    <w:rsid w:val="00B834CD"/>
    <w:rsid w:val="00B90C32"/>
    <w:rsid w:val="00BA7BE6"/>
    <w:rsid w:val="00BB3DDF"/>
    <w:rsid w:val="00BC33DA"/>
    <w:rsid w:val="00BC59BD"/>
    <w:rsid w:val="00BE049E"/>
    <w:rsid w:val="00C06843"/>
    <w:rsid w:val="00C13A72"/>
    <w:rsid w:val="00C1535B"/>
    <w:rsid w:val="00C53468"/>
    <w:rsid w:val="00C8645F"/>
    <w:rsid w:val="00C91ECF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3F5"/>
    <w:rsid w:val="00DB480A"/>
    <w:rsid w:val="00DC00E8"/>
    <w:rsid w:val="00DC4E3F"/>
    <w:rsid w:val="00DD032C"/>
    <w:rsid w:val="00DE1E68"/>
    <w:rsid w:val="00DE7386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174E9"/>
    <w:rsid w:val="00F2771E"/>
    <w:rsid w:val="00F335C8"/>
    <w:rsid w:val="00F473FE"/>
    <w:rsid w:val="00F5021C"/>
    <w:rsid w:val="00F77C49"/>
    <w:rsid w:val="00F922D1"/>
    <w:rsid w:val="00FA4802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2623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10</cp:revision>
  <cp:lastPrinted>2018-01-29T10:39:00Z</cp:lastPrinted>
  <dcterms:created xsi:type="dcterms:W3CDTF">2018-09-03T16:06:00Z</dcterms:created>
  <dcterms:modified xsi:type="dcterms:W3CDTF">2018-09-03T16:12:00Z</dcterms:modified>
</cp:coreProperties>
</file>