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45" w:rsidRPr="00182643" w:rsidRDefault="00CF5B45" w:rsidP="004B245E">
      <w:pPr>
        <w:pageBreakBefore/>
        <w:jc w:val="both"/>
        <w:rPr>
          <w:rFonts w:ascii="Verdana" w:hAnsi="Verdana"/>
          <w:b/>
          <w:sz w:val="22"/>
          <w:szCs w:val="22"/>
        </w:rPr>
      </w:pPr>
      <w:r w:rsidRPr="00182643">
        <w:rPr>
          <w:rFonts w:ascii="Verdana" w:hAnsi="Verdana"/>
          <w:b/>
          <w:sz w:val="22"/>
          <w:szCs w:val="22"/>
        </w:rPr>
        <w:t xml:space="preserve">PROCESSO LICITATÓRIO Nº </w:t>
      </w:r>
      <w:r w:rsidR="00DE7386" w:rsidRPr="00182643">
        <w:rPr>
          <w:rFonts w:ascii="Verdana" w:hAnsi="Verdana"/>
          <w:b/>
          <w:sz w:val="22"/>
          <w:szCs w:val="22"/>
        </w:rPr>
        <w:t>098/2018</w:t>
      </w:r>
    </w:p>
    <w:p w:rsidR="00CF5B45" w:rsidRPr="00182643" w:rsidRDefault="00CF5B45" w:rsidP="004B245E">
      <w:pPr>
        <w:jc w:val="both"/>
        <w:rPr>
          <w:rFonts w:ascii="Verdana" w:hAnsi="Verdana" w:cs="Arial"/>
          <w:b/>
          <w:sz w:val="22"/>
          <w:szCs w:val="22"/>
        </w:rPr>
      </w:pPr>
      <w:r w:rsidRPr="00182643">
        <w:rPr>
          <w:rFonts w:ascii="Verdana" w:hAnsi="Verdana" w:cs="Arial"/>
          <w:b/>
          <w:sz w:val="22"/>
          <w:szCs w:val="22"/>
        </w:rPr>
        <w:t xml:space="preserve">PREGÃO PRESENCIAL Nº </w:t>
      </w:r>
      <w:r w:rsidR="00DE7386" w:rsidRPr="00182643">
        <w:rPr>
          <w:rFonts w:ascii="Verdana" w:hAnsi="Verdana" w:cs="Arial"/>
          <w:b/>
          <w:sz w:val="22"/>
          <w:szCs w:val="22"/>
        </w:rPr>
        <w:t>055/2018</w:t>
      </w:r>
    </w:p>
    <w:p w:rsidR="00CF5B45" w:rsidRPr="00182643" w:rsidRDefault="00CF5B45" w:rsidP="004B245E">
      <w:pPr>
        <w:pStyle w:val="Ttulo1"/>
        <w:keepNext w:val="0"/>
        <w:tabs>
          <w:tab w:val="left" w:pos="708"/>
        </w:tabs>
        <w:spacing w:before="0" w:after="0"/>
        <w:ind w:left="0"/>
        <w:rPr>
          <w:rFonts w:ascii="Verdana" w:hAnsi="Verdana"/>
          <w:b w:val="0"/>
          <w:color w:val="auto"/>
          <w:sz w:val="22"/>
          <w:szCs w:val="22"/>
          <w:u w:val="single"/>
        </w:rPr>
      </w:pPr>
    </w:p>
    <w:p w:rsidR="00CF5B45" w:rsidRPr="00182643" w:rsidRDefault="00CF5B45" w:rsidP="004B245E">
      <w:pPr>
        <w:jc w:val="both"/>
        <w:rPr>
          <w:rFonts w:ascii="Verdana" w:hAnsi="Verdana" w:cs="Arial"/>
          <w:sz w:val="22"/>
          <w:szCs w:val="22"/>
        </w:rPr>
      </w:pPr>
    </w:p>
    <w:p w:rsidR="00CF5B45" w:rsidRPr="00182643" w:rsidRDefault="00CF5B45" w:rsidP="004B245E">
      <w:pPr>
        <w:jc w:val="both"/>
        <w:rPr>
          <w:rFonts w:ascii="Verdana" w:hAnsi="Verdana" w:cs="Arial"/>
          <w:sz w:val="22"/>
          <w:szCs w:val="22"/>
        </w:rPr>
      </w:pPr>
      <w:r w:rsidRPr="00182643">
        <w:rPr>
          <w:rFonts w:ascii="Verdana" w:hAnsi="Verdana" w:cs="Arial"/>
          <w:sz w:val="22"/>
          <w:szCs w:val="22"/>
        </w:rPr>
        <w:t xml:space="preserve">ATA DE REGISTRO DE PREÇOS Nº </w:t>
      </w:r>
      <w:r w:rsidR="00256E20" w:rsidRPr="00182643">
        <w:rPr>
          <w:rFonts w:ascii="Verdana" w:hAnsi="Verdana" w:cs="Arial"/>
          <w:sz w:val="22"/>
          <w:szCs w:val="22"/>
        </w:rPr>
        <w:t>040</w:t>
      </w:r>
      <w:r w:rsidR="002F43A2" w:rsidRPr="00182643">
        <w:rPr>
          <w:rFonts w:ascii="Verdana" w:hAnsi="Verdana" w:cs="Arial"/>
          <w:sz w:val="22"/>
          <w:szCs w:val="22"/>
        </w:rPr>
        <w:t>/2018</w:t>
      </w:r>
      <w:r w:rsidRPr="00182643">
        <w:rPr>
          <w:rFonts w:ascii="Verdana" w:hAnsi="Verdana" w:cs="Arial"/>
          <w:sz w:val="22"/>
          <w:szCs w:val="22"/>
        </w:rPr>
        <w:t>.</w:t>
      </w:r>
    </w:p>
    <w:p w:rsidR="00CF5B45" w:rsidRPr="00182643" w:rsidRDefault="00CF5B45" w:rsidP="004B245E">
      <w:pPr>
        <w:jc w:val="both"/>
        <w:rPr>
          <w:rFonts w:ascii="Verdana" w:hAnsi="Verdana" w:cs="Arial"/>
          <w:sz w:val="22"/>
          <w:szCs w:val="22"/>
        </w:rPr>
      </w:pPr>
      <w:r w:rsidRPr="00182643">
        <w:rPr>
          <w:rFonts w:ascii="Verdana" w:hAnsi="Verdana" w:cs="Arial"/>
          <w:sz w:val="22"/>
          <w:szCs w:val="22"/>
        </w:rPr>
        <w:t xml:space="preserve">PREGÃO Nº </w:t>
      </w:r>
      <w:r w:rsidR="00DE7386" w:rsidRPr="00182643">
        <w:rPr>
          <w:rFonts w:ascii="Verdana" w:hAnsi="Verdana" w:cs="Arial"/>
          <w:sz w:val="22"/>
          <w:szCs w:val="22"/>
        </w:rPr>
        <w:t>055/2018</w:t>
      </w:r>
      <w:r w:rsidRPr="00182643">
        <w:rPr>
          <w:rFonts w:ascii="Verdana" w:hAnsi="Verdana" w:cs="Arial"/>
          <w:sz w:val="22"/>
          <w:szCs w:val="22"/>
        </w:rPr>
        <w:t>.</w:t>
      </w:r>
    </w:p>
    <w:p w:rsidR="00CF5B45" w:rsidRPr="00182643" w:rsidRDefault="00CF5B45" w:rsidP="004B245E">
      <w:pPr>
        <w:jc w:val="both"/>
        <w:rPr>
          <w:rFonts w:ascii="Verdana" w:hAnsi="Verdana" w:cs="Arial"/>
          <w:sz w:val="22"/>
          <w:szCs w:val="22"/>
        </w:rPr>
      </w:pPr>
      <w:r w:rsidRPr="00182643">
        <w:rPr>
          <w:rFonts w:ascii="Verdana" w:hAnsi="Verdana" w:cs="Arial"/>
          <w:sz w:val="22"/>
          <w:szCs w:val="22"/>
        </w:rPr>
        <w:t xml:space="preserve">PROCESSO Nº </w:t>
      </w:r>
      <w:r w:rsidR="00DE7386" w:rsidRPr="00182643">
        <w:rPr>
          <w:rFonts w:ascii="Verdana" w:hAnsi="Verdana" w:cs="Arial"/>
          <w:sz w:val="22"/>
          <w:szCs w:val="22"/>
        </w:rPr>
        <w:t>098/2018</w:t>
      </w:r>
      <w:r w:rsidRPr="00182643">
        <w:rPr>
          <w:rFonts w:ascii="Verdana" w:hAnsi="Verdana" w:cs="Arial"/>
          <w:sz w:val="22"/>
          <w:szCs w:val="22"/>
        </w:rPr>
        <w:t>.</w:t>
      </w:r>
    </w:p>
    <w:p w:rsidR="00CF5B45" w:rsidRPr="00182643" w:rsidRDefault="00CF5B45" w:rsidP="004B245E">
      <w:pPr>
        <w:jc w:val="both"/>
        <w:rPr>
          <w:rFonts w:ascii="Verdana" w:hAnsi="Verdana" w:cs="Arial"/>
          <w:sz w:val="22"/>
          <w:szCs w:val="22"/>
        </w:rPr>
      </w:pPr>
    </w:p>
    <w:p w:rsidR="00CF5B45" w:rsidRPr="00182643" w:rsidRDefault="00CF5B45" w:rsidP="004B245E">
      <w:pPr>
        <w:jc w:val="both"/>
        <w:rPr>
          <w:rFonts w:ascii="Verdana" w:hAnsi="Verdana" w:cs="Arial"/>
          <w:sz w:val="22"/>
          <w:szCs w:val="22"/>
        </w:rPr>
      </w:pPr>
      <w:r w:rsidRPr="00182643">
        <w:rPr>
          <w:rFonts w:ascii="Verdana" w:hAnsi="Verdana" w:cs="Arial"/>
          <w:sz w:val="22"/>
          <w:szCs w:val="22"/>
        </w:rPr>
        <w:t>VALIDADE: 12 meses.</w:t>
      </w:r>
    </w:p>
    <w:p w:rsidR="00CF5B45" w:rsidRPr="00182643" w:rsidRDefault="00CF5B45" w:rsidP="004B245E">
      <w:pPr>
        <w:jc w:val="both"/>
        <w:rPr>
          <w:rFonts w:ascii="Verdana" w:hAnsi="Verdana" w:cs="Arial"/>
          <w:sz w:val="22"/>
          <w:szCs w:val="22"/>
        </w:rPr>
      </w:pPr>
    </w:p>
    <w:p w:rsidR="00CF5B45" w:rsidRPr="00182643" w:rsidRDefault="00CF5B45" w:rsidP="004B245E">
      <w:pPr>
        <w:jc w:val="both"/>
        <w:rPr>
          <w:rFonts w:ascii="Verdana" w:hAnsi="Verdana" w:cs="Arial"/>
          <w:sz w:val="22"/>
          <w:szCs w:val="22"/>
        </w:rPr>
      </w:pPr>
    </w:p>
    <w:p w:rsidR="00CF5B45" w:rsidRPr="00182643" w:rsidRDefault="00CF5B45" w:rsidP="004B245E">
      <w:pPr>
        <w:pStyle w:val="Corpodetexto"/>
        <w:tabs>
          <w:tab w:val="left" w:pos="4156"/>
          <w:tab w:val="left" w:pos="5426"/>
        </w:tabs>
        <w:jc w:val="both"/>
        <w:rPr>
          <w:rFonts w:ascii="Verdana" w:hAnsi="Verdana" w:cs="Arial"/>
          <w:szCs w:val="22"/>
        </w:rPr>
      </w:pPr>
      <w:r w:rsidRPr="00182643">
        <w:rPr>
          <w:rFonts w:ascii="Verdana" w:hAnsi="Verdana" w:cs="Arial"/>
          <w:szCs w:val="22"/>
        </w:rPr>
        <w:t xml:space="preserve">Aos </w:t>
      </w:r>
      <w:r w:rsidR="00BE049E" w:rsidRPr="00182643">
        <w:rPr>
          <w:rFonts w:ascii="Verdana" w:hAnsi="Verdana" w:cs="Arial"/>
          <w:szCs w:val="22"/>
          <w:lang w:val="pt-BR"/>
        </w:rPr>
        <w:t>24 (vinte e quatro)</w:t>
      </w:r>
      <w:r w:rsidRPr="00182643">
        <w:rPr>
          <w:rFonts w:ascii="Verdana" w:hAnsi="Verdana" w:cs="Arial"/>
          <w:szCs w:val="22"/>
        </w:rPr>
        <w:t xml:space="preserve"> dias do mês de </w:t>
      </w:r>
      <w:r w:rsidR="00BE049E" w:rsidRPr="00182643">
        <w:rPr>
          <w:rFonts w:ascii="Verdana" w:hAnsi="Verdana" w:cs="Arial"/>
          <w:szCs w:val="22"/>
          <w:lang w:val="pt-BR"/>
        </w:rPr>
        <w:t>agosto de 2018</w:t>
      </w:r>
      <w:r w:rsidRPr="00182643">
        <w:rPr>
          <w:rFonts w:ascii="Verdana" w:hAnsi="Verdana" w:cs="Arial"/>
          <w:szCs w:val="22"/>
        </w:rPr>
        <w:t xml:space="preserve">, na sala de licitações, na sede da Prefeitura Municipal, situada na </w:t>
      </w:r>
      <w:r w:rsidR="00BE049E" w:rsidRPr="00182643">
        <w:rPr>
          <w:rFonts w:ascii="Verdana" w:hAnsi="Verdana" w:cs="Arial"/>
          <w:szCs w:val="22"/>
          <w:lang w:val="pt-BR"/>
        </w:rPr>
        <w:t>Avenida Francisco Valadares da Fonseca, nº. 250, bairro Vasco Lopes, Papagaios/MG, CEP 35.669-000</w:t>
      </w:r>
      <w:r w:rsidRPr="00182643">
        <w:rPr>
          <w:rFonts w:ascii="Verdana" w:hAnsi="Verdana" w:cs="Arial"/>
          <w:szCs w:val="22"/>
        </w:rPr>
        <w:t xml:space="preserve">, o Exmo. Sr. Prefeito Municipal, Sr. </w:t>
      </w:r>
      <w:r w:rsidR="00BE049E" w:rsidRPr="00182643">
        <w:rPr>
          <w:rFonts w:ascii="Verdana" w:hAnsi="Verdana" w:cs="Arial"/>
          <w:szCs w:val="22"/>
          <w:lang w:val="pt-BR"/>
        </w:rPr>
        <w:t xml:space="preserve">Mário Reis </w:t>
      </w:r>
      <w:proofErr w:type="spellStart"/>
      <w:r w:rsidR="00BE049E" w:rsidRPr="00182643">
        <w:rPr>
          <w:rFonts w:ascii="Verdana" w:hAnsi="Verdana" w:cs="Arial"/>
          <w:szCs w:val="22"/>
          <w:lang w:val="pt-BR"/>
        </w:rPr>
        <w:t>Filgueiras</w:t>
      </w:r>
      <w:proofErr w:type="spellEnd"/>
      <w:r w:rsidRPr="00182643">
        <w:rPr>
          <w:rFonts w:ascii="Verdana" w:hAnsi="Verdana" w:cs="Arial"/>
          <w:szCs w:val="22"/>
        </w:rPr>
        <w:t xml:space="preserve">, nos termos do art. 15 da Lei Federal 8.666/93, da Lei 10.250/2002, das demais normas legais aplicáveis, em face da classificação das propostas apresentadas no PREGÃO PARA REGISTRO DE PREÇOS Nº </w:t>
      </w:r>
      <w:r w:rsidR="00DE7386" w:rsidRPr="00182643">
        <w:rPr>
          <w:rFonts w:ascii="Verdana" w:hAnsi="Verdana" w:cs="Arial"/>
          <w:szCs w:val="22"/>
        </w:rPr>
        <w:t>055/2018</w:t>
      </w:r>
      <w:r w:rsidRPr="00182643">
        <w:rPr>
          <w:rFonts w:ascii="Verdana" w:hAnsi="Verdana" w:cs="Arial"/>
          <w:szCs w:val="22"/>
        </w:rPr>
        <w:t xml:space="preserve"> por deliberação do pregoeiro oficial e equipe de apoio, e por ele homologada conforme processo nº </w:t>
      </w:r>
      <w:r w:rsidR="00DE7386" w:rsidRPr="00182643">
        <w:rPr>
          <w:rFonts w:ascii="Verdana" w:hAnsi="Verdana" w:cs="Arial"/>
          <w:szCs w:val="22"/>
        </w:rPr>
        <w:t>098/2018</w:t>
      </w:r>
      <w:r w:rsidRPr="00182643">
        <w:rPr>
          <w:rFonts w:ascii="Verdana" w:hAnsi="Verdana" w:cs="Arial"/>
          <w:szCs w:val="22"/>
        </w:rPr>
        <w:t xml:space="preserve"> RESOLVE registrar os preços para os fornecimentos constantes nos anexos desta ata, beneficiário </w:t>
      </w:r>
      <w:r w:rsidR="00BA2508">
        <w:rPr>
          <w:rFonts w:ascii="Verdana" w:hAnsi="Verdana" w:cs="Arial"/>
          <w:b/>
          <w:szCs w:val="22"/>
          <w:lang w:val="pt-BR"/>
        </w:rPr>
        <w:t>CLIPS SETE LTDA ME</w:t>
      </w:r>
      <w:r w:rsidR="00182643" w:rsidRPr="00182643">
        <w:rPr>
          <w:rFonts w:ascii="Verdana" w:hAnsi="Verdana" w:cs="Arial"/>
          <w:szCs w:val="22"/>
        </w:rPr>
        <w:t xml:space="preserve">, inscrita no CNPJ/MF </w:t>
      </w:r>
      <w:r w:rsidR="00BA2508">
        <w:rPr>
          <w:rFonts w:ascii="Verdana" w:hAnsi="Verdana" w:cs="Arial"/>
          <w:szCs w:val="22"/>
          <w:lang w:val="pt-BR"/>
        </w:rPr>
        <w:t>20.434.214/0001-83</w:t>
      </w:r>
      <w:r w:rsidR="00182643" w:rsidRPr="00182643">
        <w:rPr>
          <w:rFonts w:ascii="Verdana" w:hAnsi="Verdana" w:cs="Arial"/>
          <w:szCs w:val="22"/>
        </w:rPr>
        <w:t xml:space="preserve">, localizado na </w:t>
      </w:r>
      <w:r w:rsidR="00BA2508">
        <w:rPr>
          <w:rFonts w:ascii="Verdana" w:hAnsi="Verdana" w:cs="Arial"/>
          <w:szCs w:val="22"/>
          <w:lang w:val="pt-BR"/>
        </w:rPr>
        <w:t xml:space="preserve">Rua </w:t>
      </w:r>
      <w:proofErr w:type="spellStart"/>
      <w:r w:rsidR="00BA2508">
        <w:rPr>
          <w:rFonts w:ascii="Verdana" w:hAnsi="Verdana" w:cs="Arial"/>
          <w:szCs w:val="22"/>
          <w:lang w:val="pt-BR"/>
        </w:rPr>
        <w:t>Julio</w:t>
      </w:r>
      <w:proofErr w:type="spellEnd"/>
      <w:r w:rsidR="00BA2508">
        <w:rPr>
          <w:rFonts w:ascii="Verdana" w:hAnsi="Verdana" w:cs="Arial"/>
          <w:szCs w:val="22"/>
          <w:lang w:val="pt-BR"/>
        </w:rPr>
        <w:t xml:space="preserve"> Carlos de Almeida, nº. 314, bairro Residencial </w:t>
      </w:r>
      <w:proofErr w:type="spellStart"/>
      <w:r w:rsidR="00BA2508">
        <w:rPr>
          <w:rFonts w:ascii="Verdana" w:hAnsi="Verdana" w:cs="Arial"/>
          <w:szCs w:val="22"/>
          <w:lang w:val="pt-BR"/>
        </w:rPr>
        <w:t>Ermitage</w:t>
      </w:r>
      <w:proofErr w:type="spellEnd"/>
      <w:r w:rsidR="00BA2508">
        <w:rPr>
          <w:rFonts w:ascii="Verdana" w:hAnsi="Verdana" w:cs="Arial"/>
          <w:szCs w:val="22"/>
          <w:lang w:val="pt-BR"/>
        </w:rPr>
        <w:t>, Sete Lagoas/MG, CEP 35.702-700</w:t>
      </w:r>
      <w:r w:rsidR="00182643" w:rsidRPr="00182643">
        <w:rPr>
          <w:rFonts w:ascii="Verdana" w:hAnsi="Verdana" w:cs="Arial"/>
          <w:szCs w:val="22"/>
        </w:rPr>
        <w:t xml:space="preserve">, neste ato representado por </w:t>
      </w:r>
      <w:r w:rsidR="00BA2508">
        <w:rPr>
          <w:rFonts w:ascii="Verdana" w:hAnsi="Verdana" w:cs="Arial"/>
          <w:szCs w:val="22"/>
          <w:lang w:val="pt-BR"/>
        </w:rPr>
        <w:t>Eliana Barbosa de Faria</w:t>
      </w:r>
      <w:r w:rsidR="00182643" w:rsidRPr="00182643">
        <w:rPr>
          <w:rFonts w:ascii="Verdana" w:hAnsi="Verdana" w:cs="Arial"/>
          <w:szCs w:val="22"/>
        </w:rPr>
        <w:t xml:space="preserve">, inscrito no CPF/MF sob o nº. </w:t>
      </w:r>
      <w:r w:rsidR="00BA2508">
        <w:rPr>
          <w:rFonts w:ascii="Verdana" w:hAnsi="Verdana" w:cs="Arial"/>
          <w:szCs w:val="22"/>
          <w:lang w:val="pt-BR"/>
        </w:rPr>
        <w:t>062.375.856-30</w:t>
      </w:r>
      <w:r w:rsidR="00182643" w:rsidRPr="00182643">
        <w:rPr>
          <w:rFonts w:ascii="Verdana" w:hAnsi="Verdana" w:cs="Arial"/>
          <w:szCs w:val="22"/>
        </w:rPr>
        <w:t>, conforme quadro abaixo</w:t>
      </w:r>
      <w:r w:rsidRPr="00182643">
        <w:rPr>
          <w:rFonts w:ascii="Verdana" w:hAnsi="Verdana" w:cs="Arial"/>
          <w:szCs w:val="22"/>
        </w:rPr>
        <w:t>:</w:t>
      </w:r>
    </w:p>
    <w:p w:rsidR="00CF5B45" w:rsidRPr="00182643" w:rsidRDefault="00CF5B45" w:rsidP="004B245E">
      <w:pPr>
        <w:pStyle w:val="Corpodetexto"/>
        <w:tabs>
          <w:tab w:val="left" w:pos="4156"/>
          <w:tab w:val="left" w:pos="5426"/>
        </w:tabs>
        <w:jc w:val="both"/>
        <w:rPr>
          <w:rFonts w:ascii="Verdana" w:hAnsi="Verdana" w:cs="Arial"/>
          <w:szCs w:val="22"/>
        </w:rPr>
      </w:pPr>
    </w:p>
    <w:tbl>
      <w:tblPr>
        <w:tblW w:w="9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779"/>
        <w:gridCol w:w="799"/>
        <w:gridCol w:w="940"/>
        <w:gridCol w:w="1120"/>
        <w:gridCol w:w="787"/>
        <w:gridCol w:w="1100"/>
        <w:gridCol w:w="872"/>
        <w:gridCol w:w="1100"/>
      </w:tblGrid>
      <w:tr w:rsidR="008C333E" w:rsidRPr="008C333E" w:rsidTr="008C333E">
        <w:trPr>
          <w:trHeight w:val="20"/>
        </w:trPr>
        <w:tc>
          <w:tcPr>
            <w:tcW w:w="541" w:type="dxa"/>
            <w:vMerge w:val="restart"/>
            <w:shd w:val="clear" w:color="auto" w:fill="auto"/>
            <w:vAlign w:val="center"/>
            <w:hideMark/>
          </w:tcPr>
          <w:p w:rsidR="008C333E" w:rsidRPr="008C333E" w:rsidRDefault="008C333E" w:rsidP="008C333E">
            <w:pPr>
              <w:rPr>
                <w:rFonts w:ascii="Verdana" w:hAnsi="Verdana"/>
                <w:b/>
                <w:bCs/>
                <w:color w:val="000000"/>
                <w:sz w:val="14"/>
                <w:szCs w:val="14"/>
              </w:rPr>
            </w:pPr>
            <w:r w:rsidRPr="008C333E">
              <w:rPr>
                <w:rFonts w:ascii="Verdana" w:hAnsi="Verdana"/>
                <w:b/>
                <w:bCs/>
                <w:color w:val="000000"/>
                <w:sz w:val="14"/>
                <w:szCs w:val="14"/>
              </w:rPr>
              <w:t>ITEM</w:t>
            </w:r>
          </w:p>
        </w:tc>
        <w:tc>
          <w:tcPr>
            <w:tcW w:w="1779" w:type="dxa"/>
            <w:vMerge w:val="restart"/>
            <w:shd w:val="clear" w:color="auto" w:fill="auto"/>
            <w:vAlign w:val="center"/>
            <w:hideMark/>
          </w:tcPr>
          <w:p w:rsidR="008C333E" w:rsidRPr="008C333E" w:rsidRDefault="008C333E" w:rsidP="008C333E">
            <w:pPr>
              <w:jc w:val="center"/>
              <w:rPr>
                <w:rFonts w:ascii="Verdana" w:hAnsi="Verdana"/>
                <w:b/>
                <w:bCs/>
                <w:color w:val="000000"/>
                <w:sz w:val="14"/>
                <w:szCs w:val="14"/>
              </w:rPr>
            </w:pPr>
            <w:r w:rsidRPr="008C333E">
              <w:rPr>
                <w:rFonts w:ascii="Verdana" w:hAnsi="Verdana"/>
                <w:b/>
                <w:bCs/>
                <w:color w:val="000000"/>
                <w:sz w:val="14"/>
                <w:szCs w:val="14"/>
              </w:rPr>
              <w:t>DESCRIÇÃO DO ITEM</w:t>
            </w:r>
          </w:p>
        </w:tc>
        <w:tc>
          <w:tcPr>
            <w:tcW w:w="6718" w:type="dxa"/>
            <w:gridSpan w:val="7"/>
            <w:shd w:val="clear" w:color="auto" w:fill="auto"/>
            <w:vAlign w:val="center"/>
            <w:hideMark/>
          </w:tcPr>
          <w:p w:rsidR="008C333E" w:rsidRPr="008C333E" w:rsidRDefault="008C333E" w:rsidP="008C333E">
            <w:pPr>
              <w:jc w:val="center"/>
              <w:rPr>
                <w:rFonts w:ascii="Verdana" w:hAnsi="Verdana"/>
                <w:b/>
                <w:bCs/>
                <w:color w:val="000000"/>
                <w:sz w:val="14"/>
                <w:szCs w:val="14"/>
              </w:rPr>
            </w:pPr>
            <w:r w:rsidRPr="008C333E">
              <w:rPr>
                <w:rFonts w:ascii="Verdana" w:hAnsi="Verdana"/>
                <w:b/>
                <w:bCs/>
                <w:color w:val="000000"/>
                <w:sz w:val="14"/>
                <w:szCs w:val="14"/>
              </w:rPr>
              <w:t>QUANTIDADE/ VALOR</w:t>
            </w:r>
          </w:p>
        </w:tc>
      </w:tr>
      <w:tr w:rsidR="008C333E" w:rsidRPr="008C333E" w:rsidTr="008C333E">
        <w:trPr>
          <w:trHeight w:val="20"/>
        </w:trPr>
        <w:tc>
          <w:tcPr>
            <w:tcW w:w="541" w:type="dxa"/>
            <w:vMerge/>
            <w:vAlign w:val="center"/>
            <w:hideMark/>
          </w:tcPr>
          <w:p w:rsidR="008C333E" w:rsidRPr="008C333E" w:rsidRDefault="008C333E" w:rsidP="008C333E">
            <w:pPr>
              <w:rPr>
                <w:rFonts w:ascii="Verdana" w:hAnsi="Verdana"/>
                <w:b/>
                <w:bCs/>
                <w:color w:val="000000"/>
                <w:sz w:val="14"/>
                <w:szCs w:val="14"/>
              </w:rPr>
            </w:pPr>
          </w:p>
        </w:tc>
        <w:tc>
          <w:tcPr>
            <w:tcW w:w="1779" w:type="dxa"/>
            <w:vMerge/>
            <w:vAlign w:val="center"/>
            <w:hideMark/>
          </w:tcPr>
          <w:p w:rsidR="008C333E" w:rsidRPr="008C333E" w:rsidRDefault="008C333E" w:rsidP="008C333E">
            <w:pPr>
              <w:rPr>
                <w:rFonts w:ascii="Verdana" w:hAnsi="Verdana"/>
                <w:b/>
                <w:bCs/>
                <w:color w:val="000000"/>
                <w:sz w:val="14"/>
                <w:szCs w:val="14"/>
              </w:rPr>
            </w:pPr>
          </w:p>
        </w:tc>
        <w:tc>
          <w:tcPr>
            <w:tcW w:w="2859" w:type="dxa"/>
            <w:gridSpan w:val="3"/>
            <w:shd w:val="clear" w:color="000000" w:fill="BFBFB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Órgão gerenciador</w:t>
            </w:r>
          </w:p>
        </w:tc>
        <w:tc>
          <w:tcPr>
            <w:tcW w:w="1887" w:type="dxa"/>
            <w:gridSpan w:val="2"/>
            <w:shd w:val="clear" w:color="000000" w:fill="BFBFB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Total a ser registrada e limite por adesão</w:t>
            </w:r>
          </w:p>
        </w:tc>
        <w:tc>
          <w:tcPr>
            <w:tcW w:w="1972" w:type="dxa"/>
            <w:gridSpan w:val="2"/>
            <w:shd w:val="clear" w:color="000000" w:fill="BFBFB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Limite decorrente de adesões</w:t>
            </w:r>
          </w:p>
        </w:tc>
      </w:tr>
      <w:tr w:rsidR="008C333E" w:rsidRPr="008C333E" w:rsidTr="008C333E">
        <w:trPr>
          <w:trHeight w:val="170"/>
        </w:trPr>
        <w:tc>
          <w:tcPr>
            <w:tcW w:w="541" w:type="dxa"/>
            <w:vMerge/>
            <w:vAlign w:val="center"/>
            <w:hideMark/>
          </w:tcPr>
          <w:p w:rsidR="008C333E" w:rsidRPr="008C333E" w:rsidRDefault="008C333E" w:rsidP="008C333E">
            <w:pPr>
              <w:rPr>
                <w:rFonts w:ascii="Verdana" w:hAnsi="Verdana"/>
                <w:b/>
                <w:bCs/>
                <w:color w:val="000000"/>
                <w:sz w:val="14"/>
                <w:szCs w:val="14"/>
              </w:rPr>
            </w:pPr>
          </w:p>
        </w:tc>
        <w:tc>
          <w:tcPr>
            <w:tcW w:w="1779" w:type="dxa"/>
            <w:vMerge/>
            <w:vAlign w:val="center"/>
            <w:hideMark/>
          </w:tcPr>
          <w:p w:rsidR="008C333E" w:rsidRPr="008C333E" w:rsidRDefault="008C333E" w:rsidP="008C333E">
            <w:pPr>
              <w:rPr>
                <w:rFonts w:ascii="Verdana" w:hAnsi="Verdana"/>
                <w:b/>
                <w:bCs/>
                <w:color w:val="000000"/>
                <w:sz w:val="14"/>
                <w:szCs w:val="14"/>
              </w:rPr>
            </w:pPr>
          </w:p>
        </w:tc>
        <w:tc>
          <w:tcPr>
            <w:tcW w:w="799" w:type="dxa"/>
            <w:vMerge w:val="restart"/>
            <w:shd w:val="clear" w:color="000000" w:fill="D9D9D9"/>
            <w:vAlign w:val="center"/>
            <w:hideMark/>
          </w:tcPr>
          <w:p w:rsidR="008C333E" w:rsidRPr="008C333E" w:rsidRDefault="008C333E" w:rsidP="008C333E">
            <w:pPr>
              <w:jc w:val="center"/>
              <w:rPr>
                <w:rFonts w:ascii="Verdana" w:hAnsi="Verdana"/>
                <w:color w:val="000000"/>
                <w:sz w:val="14"/>
                <w:szCs w:val="14"/>
              </w:rPr>
            </w:pPr>
            <w:proofErr w:type="spellStart"/>
            <w:r w:rsidRPr="008C333E">
              <w:rPr>
                <w:rFonts w:ascii="Verdana" w:hAnsi="Verdana"/>
                <w:color w:val="000000"/>
                <w:sz w:val="14"/>
                <w:szCs w:val="14"/>
              </w:rPr>
              <w:t>Qtde</w:t>
            </w:r>
            <w:proofErr w:type="spellEnd"/>
            <w:r w:rsidRPr="008C333E">
              <w:rPr>
                <w:rFonts w:ascii="Verdana" w:hAnsi="Verdana"/>
                <w:color w:val="000000"/>
                <w:sz w:val="14"/>
                <w:szCs w:val="14"/>
              </w:rPr>
              <w:t xml:space="preserve"> Estimada</w:t>
            </w:r>
          </w:p>
        </w:tc>
        <w:tc>
          <w:tcPr>
            <w:tcW w:w="940" w:type="dxa"/>
            <w:vMerge w:val="restart"/>
            <w:shd w:val="clear" w:color="000000" w:fill="D9D9D9"/>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 xml:space="preserve"> Valor Unitário </w:t>
            </w:r>
          </w:p>
        </w:tc>
        <w:tc>
          <w:tcPr>
            <w:tcW w:w="1120" w:type="dxa"/>
            <w:vMerge w:val="restart"/>
            <w:shd w:val="clear" w:color="000000" w:fill="D9D9D9"/>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Valor Total</w:t>
            </w:r>
          </w:p>
        </w:tc>
        <w:tc>
          <w:tcPr>
            <w:tcW w:w="787" w:type="dxa"/>
            <w:vMerge w:val="restart"/>
            <w:shd w:val="clear" w:color="000000" w:fill="D9D9D9"/>
            <w:vAlign w:val="center"/>
            <w:hideMark/>
          </w:tcPr>
          <w:p w:rsidR="008C333E" w:rsidRPr="008C333E" w:rsidRDefault="008C333E" w:rsidP="008C333E">
            <w:pPr>
              <w:jc w:val="center"/>
              <w:rPr>
                <w:rFonts w:ascii="Verdana" w:hAnsi="Verdana"/>
                <w:color w:val="000000"/>
                <w:sz w:val="14"/>
                <w:szCs w:val="14"/>
              </w:rPr>
            </w:pPr>
            <w:proofErr w:type="spellStart"/>
            <w:r w:rsidRPr="008C333E">
              <w:rPr>
                <w:rFonts w:ascii="Verdana" w:hAnsi="Verdana"/>
                <w:color w:val="000000"/>
                <w:sz w:val="14"/>
                <w:szCs w:val="14"/>
              </w:rPr>
              <w:t>Qtde</w:t>
            </w:r>
            <w:proofErr w:type="spellEnd"/>
            <w:r w:rsidRPr="008C333E">
              <w:rPr>
                <w:rFonts w:ascii="Verdana" w:hAnsi="Verdana"/>
                <w:color w:val="000000"/>
                <w:sz w:val="14"/>
                <w:szCs w:val="14"/>
              </w:rPr>
              <w:t>. Estimada</w:t>
            </w:r>
          </w:p>
        </w:tc>
        <w:tc>
          <w:tcPr>
            <w:tcW w:w="1100" w:type="dxa"/>
            <w:vMerge w:val="restart"/>
            <w:shd w:val="clear" w:color="000000" w:fill="D9D9D9"/>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Valor Total</w:t>
            </w:r>
          </w:p>
        </w:tc>
        <w:tc>
          <w:tcPr>
            <w:tcW w:w="872" w:type="dxa"/>
            <w:vMerge w:val="restart"/>
            <w:shd w:val="clear" w:color="000000" w:fill="D9D9D9"/>
            <w:vAlign w:val="center"/>
            <w:hideMark/>
          </w:tcPr>
          <w:p w:rsidR="008C333E" w:rsidRPr="008C333E" w:rsidRDefault="008C333E" w:rsidP="008C333E">
            <w:pPr>
              <w:jc w:val="center"/>
              <w:rPr>
                <w:rFonts w:ascii="Verdana" w:hAnsi="Verdana"/>
                <w:color w:val="000000"/>
                <w:sz w:val="14"/>
                <w:szCs w:val="14"/>
              </w:rPr>
            </w:pPr>
            <w:proofErr w:type="spellStart"/>
            <w:r w:rsidRPr="008C333E">
              <w:rPr>
                <w:rFonts w:ascii="Verdana" w:hAnsi="Verdana"/>
                <w:color w:val="000000"/>
                <w:sz w:val="14"/>
                <w:szCs w:val="14"/>
              </w:rPr>
              <w:t>Qtde</w:t>
            </w:r>
            <w:proofErr w:type="spellEnd"/>
            <w:r w:rsidRPr="008C333E">
              <w:rPr>
                <w:rFonts w:ascii="Verdana" w:hAnsi="Verdana"/>
                <w:color w:val="000000"/>
                <w:sz w:val="14"/>
                <w:szCs w:val="14"/>
              </w:rPr>
              <w:t>. Estimada</w:t>
            </w:r>
          </w:p>
        </w:tc>
        <w:tc>
          <w:tcPr>
            <w:tcW w:w="1100" w:type="dxa"/>
            <w:vMerge w:val="restart"/>
            <w:shd w:val="clear" w:color="000000" w:fill="D9D9D9"/>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Valor Total</w:t>
            </w:r>
          </w:p>
        </w:tc>
      </w:tr>
      <w:tr w:rsidR="008C333E" w:rsidRPr="008C333E" w:rsidTr="008C333E">
        <w:trPr>
          <w:trHeight w:val="170"/>
        </w:trPr>
        <w:tc>
          <w:tcPr>
            <w:tcW w:w="541" w:type="dxa"/>
            <w:vMerge/>
            <w:vAlign w:val="center"/>
            <w:hideMark/>
          </w:tcPr>
          <w:p w:rsidR="008C333E" w:rsidRPr="008C333E" w:rsidRDefault="008C333E" w:rsidP="008C333E">
            <w:pPr>
              <w:rPr>
                <w:rFonts w:ascii="Verdana" w:hAnsi="Verdana"/>
                <w:b/>
                <w:bCs/>
                <w:color w:val="000000"/>
                <w:sz w:val="14"/>
                <w:szCs w:val="14"/>
              </w:rPr>
            </w:pPr>
          </w:p>
        </w:tc>
        <w:tc>
          <w:tcPr>
            <w:tcW w:w="1779" w:type="dxa"/>
            <w:vMerge/>
            <w:vAlign w:val="center"/>
            <w:hideMark/>
          </w:tcPr>
          <w:p w:rsidR="008C333E" w:rsidRPr="008C333E" w:rsidRDefault="008C333E" w:rsidP="008C333E">
            <w:pPr>
              <w:rPr>
                <w:rFonts w:ascii="Verdana" w:hAnsi="Verdana"/>
                <w:b/>
                <w:bCs/>
                <w:color w:val="000000"/>
                <w:sz w:val="14"/>
                <w:szCs w:val="14"/>
              </w:rPr>
            </w:pPr>
          </w:p>
        </w:tc>
        <w:tc>
          <w:tcPr>
            <w:tcW w:w="799" w:type="dxa"/>
            <w:vMerge/>
            <w:vAlign w:val="center"/>
            <w:hideMark/>
          </w:tcPr>
          <w:p w:rsidR="008C333E" w:rsidRPr="008C333E" w:rsidRDefault="008C333E" w:rsidP="008C333E">
            <w:pPr>
              <w:rPr>
                <w:rFonts w:ascii="Verdana" w:hAnsi="Verdana"/>
                <w:color w:val="000000"/>
                <w:sz w:val="14"/>
                <w:szCs w:val="14"/>
              </w:rPr>
            </w:pPr>
          </w:p>
        </w:tc>
        <w:tc>
          <w:tcPr>
            <w:tcW w:w="940" w:type="dxa"/>
            <w:vMerge/>
            <w:vAlign w:val="center"/>
            <w:hideMark/>
          </w:tcPr>
          <w:p w:rsidR="008C333E" w:rsidRPr="008C333E" w:rsidRDefault="008C333E" w:rsidP="008C333E">
            <w:pPr>
              <w:rPr>
                <w:rFonts w:ascii="Verdana" w:hAnsi="Verdana"/>
                <w:color w:val="000000"/>
                <w:sz w:val="14"/>
                <w:szCs w:val="14"/>
              </w:rPr>
            </w:pPr>
          </w:p>
        </w:tc>
        <w:tc>
          <w:tcPr>
            <w:tcW w:w="1120" w:type="dxa"/>
            <w:vMerge/>
            <w:vAlign w:val="center"/>
            <w:hideMark/>
          </w:tcPr>
          <w:p w:rsidR="008C333E" w:rsidRPr="008C333E" w:rsidRDefault="008C333E" w:rsidP="008C333E">
            <w:pPr>
              <w:rPr>
                <w:rFonts w:ascii="Verdana" w:hAnsi="Verdana"/>
                <w:color w:val="000000"/>
                <w:sz w:val="14"/>
                <w:szCs w:val="14"/>
              </w:rPr>
            </w:pPr>
          </w:p>
        </w:tc>
        <w:tc>
          <w:tcPr>
            <w:tcW w:w="787" w:type="dxa"/>
            <w:vMerge/>
            <w:vAlign w:val="center"/>
            <w:hideMark/>
          </w:tcPr>
          <w:p w:rsidR="008C333E" w:rsidRPr="008C333E" w:rsidRDefault="008C333E" w:rsidP="008C333E">
            <w:pPr>
              <w:rPr>
                <w:rFonts w:ascii="Verdana" w:hAnsi="Verdana"/>
                <w:color w:val="000000"/>
                <w:sz w:val="14"/>
                <w:szCs w:val="14"/>
              </w:rPr>
            </w:pPr>
          </w:p>
        </w:tc>
        <w:tc>
          <w:tcPr>
            <w:tcW w:w="1100" w:type="dxa"/>
            <w:vMerge/>
            <w:vAlign w:val="center"/>
            <w:hideMark/>
          </w:tcPr>
          <w:p w:rsidR="008C333E" w:rsidRPr="008C333E" w:rsidRDefault="008C333E" w:rsidP="008C333E">
            <w:pPr>
              <w:rPr>
                <w:rFonts w:ascii="Verdana" w:hAnsi="Verdana"/>
                <w:color w:val="000000"/>
                <w:sz w:val="14"/>
                <w:szCs w:val="14"/>
              </w:rPr>
            </w:pPr>
          </w:p>
        </w:tc>
        <w:tc>
          <w:tcPr>
            <w:tcW w:w="872" w:type="dxa"/>
            <w:vMerge/>
            <w:vAlign w:val="center"/>
            <w:hideMark/>
          </w:tcPr>
          <w:p w:rsidR="008C333E" w:rsidRPr="008C333E" w:rsidRDefault="008C333E" w:rsidP="008C333E">
            <w:pPr>
              <w:rPr>
                <w:rFonts w:ascii="Verdana" w:hAnsi="Verdana"/>
                <w:color w:val="000000"/>
                <w:sz w:val="14"/>
                <w:szCs w:val="14"/>
              </w:rPr>
            </w:pPr>
          </w:p>
        </w:tc>
        <w:tc>
          <w:tcPr>
            <w:tcW w:w="1100" w:type="dxa"/>
            <w:vMerge/>
            <w:vAlign w:val="center"/>
            <w:hideMark/>
          </w:tcPr>
          <w:p w:rsidR="008C333E" w:rsidRPr="008C333E" w:rsidRDefault="008C333E" w:rsidP="008C333E">
            <w:pPr>
              <w:rPr>
                <w:rFonts w:ascii="Verdana" w:hAnsi="Verdana"/>
                <w:color w:val="000000"/>
                <w:sz w:val="14"/>
                <w:szCs w:val="14"/>
              </w:rPr>
            </w:pP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 xml:space="preserve">CDR - MIDIA GRAVAVEL (DISCO DE CD-R), VIRGEM, CAPACIDADE NO MINIMO DE 700MB (DADOS), CAPACIDADE NO MINIMO DE 80 MINUTOS (AUDIO), PERMITIR CAPACIDADE DE GRAVACAO DE 52X, LACRADO NA CAIXA (CD INBOX) COM CAPA DE PLASTICO, ACOMPANHA NA CAIXA DO CD-R CAPA DE PAPEL CONTENDO DADOS QUE IDENTIFIQUEM MARCA, MODELO E CAPACIDADE DE ARMAZENAMENTO E GRAVACAO DO CD-R, IDENTIFICADO EM SUA FACE SUPERIOR COM </w:t>
            </w:r>
            <w:r w:rsidRPr="008C333E">
              <w:rPr>
                <w:rFonts w:ascii="Verdana" w:hAnsi="Verdana"/>
                <w:color w:val="000000"/>
                <w:sz w:val="14"/>
                <w:szCs w:val="14"/>
              </w:rPr>
              <w:lastRenderedPageBreak/>
              <w:t>MARCA, MODELO E CAPACIDADE DE ARMAZENAMENTO E GRAVACAO</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lastRenderedPageBreak/>
              <w:t>500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0,7100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355,00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355,00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2500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1.775,00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lastRenderedPageBreak/>
              <w:t>41</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CLIPE P/ PAPEL 2/0, EM AÇO C/ TRATAMENTO SUPERFICIAL NIQUELADO, CAIXA 100 GR</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1,2100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121,00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121,00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605,00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COLCHETE N° 10, C/ CABEÇA REDONDA, REFORÇADO, AÇO METÁLICO BAIXO CARBONO, TRATAMENTO SUPERFICIAL LATONADO, CAIXA C/ 72X1</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7,1300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285,20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285,20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1.426,00</w:t>
            </w:r>
          </w:p>
        </w:tc>
      </w:tr>
      <w:tr w:rsidR="008C333E" w:rsidRPr="008C333E" w:rsidTr="008C333E">
        <w:trPr>
          <w:trHeight w:val="20"/>
        </w:trPr>
        <w:tc>
          <w:tcPr>
            <w:tcW w:w="541" w:type="dxa"/>
            <w:shd w:val="clear" w:color="auto" w:fill="auto"/>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62</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COLCHETE N° 8, C/ CABEÇA REDONDA, REFORÇADO, AÇO METÁLICO BAIXO CARBONO, TRATAMENTO SUPERFICIAL LATONADO, CAIXA C/ 72X1</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6,3900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319,50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319,50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250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1.597,50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64</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CRACHÁ PLASTIFICADO - 70MMX105MM</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0,2500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150,00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150,00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3000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750,00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69</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DVD - R - 8x 4.7 GB - 120 minutos - com capa de acrílico</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250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2,4000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600,00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250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600,00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1250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3.000,00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91</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FICHA INDIVIDUAL DO ALUNO</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0,3600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216,00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216,00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3000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1.080,00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93</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FICHÁRIO ACRÍLICO 5 X 8</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15</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26,8400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402,60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15</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402,60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75</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2.013,00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95</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FITA ADESIVA TRANSPARENTE, dimensões de 12 mm X 30 m, fabricada em celulose, com adesivo em resina de borracha natural</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0,4300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51,60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51,60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258,00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109</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GRAMPO P/ GRAMPEADOR 106/8 em aço cobreado c/ 2.500 grampos</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6,1100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244,40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244,40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1.222,00</w:t>
            </w:r>
          </w:p>
        </w:tc>
      </w:tr>
      <w:tr w:rsidR="008C333E" w:rsidRPr="008C333E" w:rsidTr="008C333E">
        <w:trPr>
          <w:trHeight w:val="20"/>
        </w:trPr>
        <w:tc>
          <w:tcPr>
            <w:tcW w:w="541" w:type="dxa"/>
            <w:shd w:val="clear" w:color="auto" w:fill="auto"/>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110</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GRAMPO P/ GRAMPEADOR 23/13 - 1/2" - 13 mm, EM AÇO COBREADO EXTRA RESISTENTE A OXIDAÇÃO, PARA GRAMPEAR de 20 até 100 FOLHAS (PAPEL 75G/M²). Profissional Caixa com 5000X1, contendo 32 pentes com 157 grampos</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70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15,6400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1.094,80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70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1.094,80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350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5.474,00</w:t>
            </w:r>
          </w:p>
        </w:tc>
      </w:tr>
      <w:tr w:rsidR="008C333E" w:rsidRPr="008C333E" w:rsidTr="008C333E">
        <w:trPr>
          <w:trHeight w:val="20"/>
        </w:trPr>
        <w:tc>
          <w:tcPr>
            <w:tcW w:w="541" w:type="dxa"/>
            <w:shd w:val="clear" w:color="auto" w:fill="auto"/>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114</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GRAMPO PARA GRAMPEADOR PISTOLA P/ MADEIRA 106/8</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80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6,1100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488,80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80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488,80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2.444,00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123</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 xml:space="preserve">Lapiseira em plástico ou acrílico, com ponta cromada, mecanismo da mina metálico, para grafite 0,7 mm, acionamento com </w:t>
            </w:r>
            <w:proofErr w:type="spellStart"/>
            <w:r w:rsidRPr="008C333E">
              <w:rPr>
                <w:rFonts w:ascii="Verdana" w:hAnsi="Verdana"/>
                <w:color w:val="000000"/>
                <w:sz w:val="14"/>
                <w:szCs w:val="14"/>
              </w:rPr>
              <w:t>clik</w:t>
            </w:r>
            <w:proofErr w:type="spellEnd"/>
            <w:r w:rsidRPr="008C333E">
              <w:rPr>
                <w:rFonts w:ascii="Verdana" w:hAnsi="Verdana"/>
                <w:color w:val="000000"/>
                <w:sz w:val="14"/>
                <w:szCs w:val="14"/>
              </w:rPr>
              <w:t xml:space="preserve"> superior, com borracha</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2,2800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228,00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228,00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1.140,00</w:t>
            </w:r>
          </w:p>
        </w:tc>
      </w:tr>
      <w:tr w:rsidR="008C333E" w:rsidRPr="008C333E" w:rsidTr="008C333E">
        <w:trPr>
          <w:trHeight w:val="20"/>
        </w:trPr>
        <w:tc>
          <w:tcPr>
            <w:tcW w:w="541" w:type="dxa"/>
            <w:shd w:val="clear" w:color="auto" w:fill="auto"/>
            <w:vAlign w:val="center"/>
            <w:hideMark/>
          </w:tcPr>
          <w:p w:rsidR="008C333E" w:rsidRPr="008C333E" w:rsidRDefault="008C333E" w:rsidP="008C333E">
            <w:pPr>
              <w:jc w:val="center"/>
              <w:rPr>
                <w:rFonts w:ascii="Verdana" w:hAnsi="Verdana"/>
                <w:sz w:val="14"/>
                <w:szCs w:val="14"/>
              </w:rPr>
            </w:pPr>
            <w:r w:rsidRPr="008C333E">
              <w:rPr>
                <w:rFonts w:ascii="Verdana" w:hAnsi="Verdana"/>
                <w:sz w:val="14"/>
                <w:szCs w:val="14"/>
              </w:rPr>
              <w:lastRenderedPageBreak/>
              <w:t>130</w:t>
            </w:r>
          </w:p>
        </w:tc>
        <w:tc>
          <w:tcPr>
            <w:tcW w:w="1779" w:type="dxa"/>
            <w:shd w:val="clear" w:color="auto" w:fill="auto"/>
            <w:vAlign w:val="center"/>
            <w:hideMark/>
          </w:tcPr>
          <w:p w:rsidR="008C333E" w:rsidRPr="008C333E" w:rsidRDefault="008C333E" w:rsidP="008C333E">
            <w:pPr>
              <w:jc w:val="both"/>
              <w:rPr>
                <w:rFonts w:ascii="Verdana" w:hAnsi="Verdana"/>
                <w:sz w:val="14"/>
                <w:szCs w:val="14"/>
              </w:rPr>
            </w:pPr>
            <w:r w:rsidRPr="008C333E">
              <w:rPr>
                <w:rFonts w:ascii="Verdana" w:hAnsi="Verdana"/>
                <w:sz w:val="14"/>
                <w:szCs w:val="14"/>
              </w:rPr>
              <w:t>PAPEL APERGAMINHADO (CARTOLINA DUPLA) - 96X66 CM - 120 GR</w:t>
            </w:r>
          </w:p>
        </w:tc>
        <w:tc>
          <w:tcPr>
            <w:tcW w:w="799" w:type="dxa"/>
            <w:shd w:val="clear" w:color="auto" w:fill="auto"/>
            <w:noWrap/>
            <w:vAlign w:val="center"/>
            <w:hideMark/>
          </w:tcPr>
          <w:p w:rsidR="008C333E" w:rsidRPr="008C333E" w:rsidRDefault="008C333E" w:rsidP="008C333E">
            <w:pPr>
              <w:jc w:val="center"/>
              <w:rPr>
                <w:rFonts w:ascii="Verdana" w:hAnsi="Verdana"/>
                <w:sz w:val="14"/>
                <w:szCs w:val="14"/>
              </w:rPr>
            </w:pPr>
            <w:r w:rsidRPr="008C333E">
              <w:rPr>
                <w:rFonts w:ascii="Verdana" w:hAnsi="Verdana"/>
                <w:sz w:val="14"/>
                <w:szCs w:val="14"/>
              </w:rPr>
              <w:t>300</w:t>
            </w:r>
          </w:p>
        </w:tc>
        <w:tc>
          <w:tcPr>
            <w:tcW w:w="940" w:type="dxa"/>
            <w:shd w:val="clear" w:color="auto" w:fill="auto"/>
            <w:noWrap/>
            <w:vAlign w:val="center"/>
            <w:hideMark/>
          </w:tcPr>
          <w:p w:rsidR="008C333E" w:rsidRPr="008C333E" w:rsidRDefault="008C333E" w:rsidP="008C333E">
            <w:pPr>
              <w:jc w:val="center"/>
              <w:rPr>
                <w:rFonts w:ascii="Verdana" w:hAnsi="Verdana"/>
                <w:sz w:val="14"/>
                <w:szCs w:val="14"/>
              </w:rPr>
            </w:pPr>
            <w:r w:rsidRPr="008C333E">
              <w:rPr>
                <w:rFonts w:ascii="Verdana" w:hAnsi="Verdana"/>
                <w:sz w:val="14"/>
                <w:szCs w:val="14"/>
              </w:rPr>
              <w:t>0,8400</w:t>
            </w:r>
          </w:p>
        </w:tc>
        <w:tc>
          <w:tcPr>
            <w:tcW w:w="1120" w:type="dxa"/>
            <w:shd w:val="clear" w:color="000000" w:fill="FFFFFF"/>
            <w:vAlign w:val="center"/>
            <w:hideMark/>
          </w:tcPr>
          <w:p w:rsidR="008C333E" w:rsidRPr="008C333E" w:rsidRDefault="008C333E" w:rsidP="008C333E">
            <w:pPr>
              <w:jc w:val="center"/>
              <w:rPr>
                <w:rFonts w:ascii="Verdana" w:hAnsi="Verdana"/>
                <w:sz w:val="14"/>
                <w:szCs w:val="14"/>
              </w:rPr>
            </w:pPr>
            <w:r w:rsidRPr="008C333E">
              <w:rPr>
                <w:rFonts w:ascii="Verdana" w:hAnsi="Verdana"/>
                <w:sz w:val="14"/>
                <w:szCs w:val="14"/>
              </w:rPr>
              <w:t>252,00</w:t>
            </w:r>
          </w:p>
        </w:tc>
        <w:tc>
          <w:tcPr>
            <w:tcW w:w="787" w:type="dxa"/>
            <w:shd w:val="clear" w:color="000000" w:fill="FFFFFF"/>
            <w:vAlign w:val="center"/>
            <w:hideMark/>
          </w:tcPr>
          <w:p w:rsidR="008C333E" w:rsidRPr="008C333E" w:rsidRDefault="008C333E" w:rsidP="008C333E">
            <w:pPr>
              <w:jc w:val="center"/>
              <w:rPr>
                <w:rFonts w:ascii="Verdana" w:hAnsi="Verdana"/>
                <w:sz w:val="14"/>
                <w:szCs w:val="14"/>
              </w:rPr>
            </w:pPr>
            <w:r w:rsidRPr="008C333E">
              <w:rPr>
                <w:rFonts w:ascii="Verdana" w:hAnsi="Verdana"/>
                <w:sz w:val="14"/>
                <w:szCs w:val="14"/>
              </w:rPr>
              <w:t>300</w:t>
            </w:r>
          </w:p>
        </w:tc>
        <w:tc>
          <w:tcPr>
            <w:tcW w:w="1100" w:type="dxa"/>
            <w:shd w:val="clear" w:color="000000" w:fill="FFFFFF"/>
            <w:vAlign w:val="center"/>
            <w:hideMark/>
          </w:tcPr>
          <w:p w:rsidR="008C333E" w:rsidRPr="008C333E" w:rsidRDefault="008C333E" w:rsidP="008C333E">
            <w:pPr>
              <w:jc w:val="center"/>
              <w:rPr>
                <w:rFonts w:ascii="Verdana" w:hAnsi="Verdana"/>
                <w:sz w:val="14"/>
                <w:szCs w:val="14"/>
              </w:rPr>
            </w:pPr>
            <w:r w:rsidRPr="008C333E">
              <w:rPr>
                <w:rFonts w:ascii="Verdana" w:hAnsi="Verdana"/>
                <w:sz w:val="14"/>
                <w:szCs w:val="14"/>
              </w:rPr>
              <w:t>252,00</w:t>
            </w:r>
          </w:p>
        </w:tc>
        <w:tc>
          <w:tcPr>
            <w:tcW w:w="872" w:type="dxa"/>
            <w:shd w:val="clear" w:color="000000" w:fill="FFFFFF"/>
            <w:vAlign w:val="center"/>
            <w:hideMark/>
          </w:tcPr>
          <w:p w:rsidR="008C333E" w:rsidRPr="008C333E" w:rsidRDefault="008C333E" w:rsidP="008C333E">
            <w:pPr>
              <w:jc w:val="center"/>
              <w:rPr>
                <w:rFonts w:ascii="Verdana" w:hAnsi="Verdana"/>
                <w:sz w:val="14"/>
                <w:szCs w:val="14"/>
              </w:rPr>
            </w:pPr>
            <w:r w:rsidRPr="008C333E">
              <w:rPr>
                <w:rFonts w:ascii="Verdana" w:hAnsi="Verdana"/>
                <w:sz w:val="14"/>
                <w:szCs w:val="14"/>
              </w:rPr>
              <w:t>1500</w:t>
            </w:r>
          </w:p>
        </w:tc>
        <w:tc>
          <w:tcPr>
            <w:tcW w:w="1100" w:type="dxa"/>
            <w:shd w:val="clear" w:color="000000" w:fill="FFFFFF"/>
            <w:vAlign w:val="center"/>
            <w:hideMark/>
          </w:tcPr>
          <w:p w:rsidR="008C333E" w:rsidRPr="008C333E" w:rsidRDefault="008C333E" w:rsidP="008C333E">
            <w:pPr>
              <w:jc w:val="center"/>
              <w:rPr>
                <w:rFonts w:ascii="Verdana" w:hAnsi="Verdana"/>
                <w:sz w:val="14"/>
                <w:szCs w:val="14"/>
              </w:rPr>
            </w:pPr>
            <w:r w:rsidRPr="008C333E">
              <w:rPr>
                <w:rFonts w:ascii="Verdana" w:hAnsi="Verdana"/>
                <w:sz w:val="14"/>
                <w:szCs w:val="14"/>
              </w:rPr>
              <w:t>1.260,00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139</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PAPEL CREDEX AP 60 C/ 50 FOLHAS</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6,7400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2.696,00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2.696,00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13.480,00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160</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 xml:space="preserve">PASTA EM PAPEL PLASTIFICADO, COM ELÁSTICO, 240 </w:t>
            </w:r>
            <w:proofErr w:type="spellStart"/>
            <w:r w:rsidRPr="008C333E">
              <w:rPr>
                <w:rFonts w:ascii="Verdana" w:hAnsi="Verdana"/>
                <w:color w:val="000000"/>
                <w:sz w:val="14"/>
                <w:szCs w:val="14"/>
              </w:rPr>
              <w:t>gr</w:t>
            </w:r>
            <w:proofErr w:type="spellEnd"/>
            <w:r w:rsidRPr="008C333E">
              <w:rPr>
                <w:rFonts w:ascii="Verdana" w:hAnsi="Verdana"/>
                <w:color w:val="000000"/>
                <w:sz w:val="14"/>
                <w:szCs w:val="14"/>
              </w:rPr>
              <w:t>/m², DIVERSAS CORES</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1,3500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405,00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405,00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1500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2.025,00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164</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PASTA POLIONDA, 315x226x55 MM, espessura 3 cm, transparente</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800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2,3500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1.880,00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800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1.880,00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9.400,00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165</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PASTA POLIONDA, 315x226x55 MM, espessura 5 cm, transparente</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800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2,3500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1.880,00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800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1.880,00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9.400,00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173</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PILHA AA PEQUENA</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0,7100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142,00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142,00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710,00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176</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PILHA C - MÉDIA</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2,1300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426,00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426,00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2.130,00</w:t>
            </w:r>
          </w:p>
        </w:tc>
      </w:tr>
      <w:tr w:rsidR="008C333E" w:rsidRPr="008C333E" w:rsidTr="008C333E">
        <w:trPr>
          <w:trHeight w:val="20"/>
        </w:trPr>
        <w:tc>
          <w:tcPr>
            <w:tcW w:w="541" w:type="dxa"/>
            <w:shd w:val="clear" w:color="auto" w:fill="auto"/>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178</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PINCEL ATÔMICO AZUL, MATERIAL PLÁSTICO, TIPO DE PONTA FELTRO, TIPO DE CARGA RECARREGÁVEL. DIVERSAS CORES</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700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1,9400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1.358,00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700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1.358,00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3500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6.790,00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191</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POST-IT 76X76 CM</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2,3000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1.380,00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1.380,00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3000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6.900,00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195</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PRENDEDOR DE PAPEL 19 MM</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0,4300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215,00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215,00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2500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1.075,00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209</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ROLETE P/ MÁQUINA DE CALCULAR IR40T</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80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7,1000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568,00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80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568,00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2.840,00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211</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TESOURA DE PICOTAR ESCOLAR - 15CM DE PLÁSTICO RESISTENTE E LÂMINA INOX</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4,5800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458,00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458,00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500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2.290,00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227</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 xml:space="preserve">Espiral plástico preto fabricado em PVC </w:t>
            </w:r>
            <w:proofErr w:type="spellStart"/>
            <w:r w:rsidRPr="008C333E">
              <w:rPr>
                <w:rFonts w:ascii="Verdana" w:hAnsi="Verdana"/>
                <w:color w:val="000000"/>
                <w:sz w:val="14"/>
                <w:szCs w:val="14"/>
              </w:rPr>
              <w:t>semi-rígido</w:t>
            </w:r>
            <w:proofErr w:type="spellEnd"/>
            <w:r w:rsidRPr="008C333E">
              <w:rPr>
                <w:rFonts w:ascii="Verdana" w:hAnsi="Verdana"/>
                <w:color w:val="000000"/>
                <w:sz w:val="14"/>
                <w:szCs w:val="14"/>
              </w:rPr>
              <w:t xml:space="preserve">. Diâmetro de 7mm para encadernar 25 folhas (24kg/75gr) com cumprimento de 33cm. Fio de 1,4mm. Utilizado para encadernação de diversos fins, tais como apostilas, listas de preços, relatórios, cadernos, agendas, livros didáticos e etc. </w:t>
            </w:r>
            <w:proofErr w:type="spellStart"/>
            <w:r w:rsidRPr="008C333E">
              <w:rPr>
                <w:rFonts w:ascii="Verdana" w:hAnsi="Verdana"/>
                <w:color w:val="000000"/>
                <w:sz w:val="14"/>
                <w:szCs w:val="14"/>
              </w:rPr>
              <w:t>Pcte</w:t>
            </w:r>
            <w:proofErr w:type="spellEnd"/>
            <w:r w:rsidRPr="008C333E">
              <w:rPr>
                <w:rFonts w:ascii="Verdana" w:hAnsi="Verdana"/>
                <w:color w:val="000000"/>
                <w:sz w:val="14"/>
                <w:szCs w:val="14"/>
              </w:rPr>
              <w:t xml:space="preserve"> com 100 unidades.</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10,9400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109,40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109,40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50</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547,00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233</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olor w:val="000000"/>
                <w:sz w:val="14"/>
                <w:szCs w:val="14"/>
              </w:rPr>
              <w:t>Porta carimbo com 8 lugares de acrílico</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12,5000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62,50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62,50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25</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312,50</w:t>
            </w:r>
          </w:p>
        </w:tc>
      </w:tr>
      <w:tr w:rsidR="008C333E" w:rsidRPr="008C333E" w:rsidTr="008C333E">
        <w:trPr>
          <w:trHeight w:val="20"/>
        </w:trPr>
        <w:tc>
          <w:tcPr>
            <w:tcW w:w="541"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235</w:t>
            </w:r>
          </w:p>
        </w:tc>
        <w:tc>
          <w:tcPr>
            <w:tcW w:w="1779" w:type="dxa"/>
            <w:shd w:val="clear" w:color="auto" w:fill="auto"/>
            <w:vAlign w:val="center"/>
            <w:hideMark/>
          </w:tcPr>
          <w:p w:rsidR="008C333E" w:rsidRPr="008C333E" w:rsidRDefault="008C333E" w:rsidP="008C333E">
            <w:pPr>
              <w:jc w:val="both"/>
              <w:rPr>
                <w:rFonts w:ascii="Verdana" w:hAnsi="Verdana"/>
                <w:color w:val="000000"/>
                <w:sz w:val="14"/>
                <w:szCs w:val="14"/>
              </w:rPr>
            </w:pPr>
            <w:r w:rsidRPr="008C333E">
              <w:rPr>
                <w:rFonts w:ascii="Verdana" w:hAnsi="Verdana" w:cs="MS Sans Serif"/>
                <w:color w:val="000000"/>
                <w:sz w:val="14"/>
                <w:szCs w:val="14"/>
              </w:rPr>
              <w:t>BOBINA DE PAPEL 610 MM - 90 G ROLO 50 MTS (PAPEL A1)</w:t>
            </w:r>
          </w:p>
        </w:tc>
        <w:tc>
          <w:tcPr>
            <w:tcW w:w="799"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w:t>
            </w:r>
          </w:p>
        </w:tc>
        <w:tc>
          <w:tcPr>
            <w:tcW w:w="940" w:type="dxa"/>
            <w:shd w:val="clear" w:color="auto" w:fill="auto"/>
            <w:noWrap/>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48,0000</w:t>
            </w:r>
          </w:p>
        </w:tc>
        <w:tc>
          <w:tcPr>
            <w:tcW w:w="112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240,00</w:t>
            </w:r>
          </w:p>
        </w:tc>
        <w:tc>
          <w:tcPr>
            <w:tcW w:w="787"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5</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240,00</w:t>
            </w:r>
          </w:p>
        </w:tc>
        <w:tc>
          <w:tcPr>
            <w:tcW w:w="872"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25</w:t>
            </w:r>
          </w:p>
        </w:tc>
        <w:tc>
          <w:tcPr>
            <w:tcW w:w="1100" w:type="dxa"/>
            <w:shd w:val="clear" w:color="000000" w:fill="FFFFFF"/>
            <w:vAlign w:val="center"/>
            <w:hideMark/>
          </w:tcPr>
          <w:p w:rsidR="008C333E" w:rsidRPr="008C333E" w:rsidRDefault="008C333E" w:rsidP="008C333E">
            <w:pPr>
              <w:jc w:val="center"/>
              <w:rPr>
                <w:rFonts w:ascii="Verdana" w:hAnsi="Verdana"/>
                <w:color w:val="000000"/>
                <w:sz w:val="14"/>
                <w:szCs w:val="14"/>
              </w:rPr>
            </w:pPr>
            <w:r w:rsidRPr="008C333E">
              <w:rPr>
                <w:rFonts w:ascii="Verdana" w:hAnsi="Verdana"/>
                <w:color w:val="000000"/>
                <w:sz w:val="14"/>
                <w:szCs w:val="14"/>
              </w:rPr>
              <w:t>1.200,00</w:t>
            </w:r>
          </w:p>
        </w:tc>
      </w:tr>
    </w:tbl>
    <w:p w:rsidR="00CF5B45" w:rsidRDefault="00CF5B45" w:rsidP="004B245E">
      <w:pPr>
        <w:pStyle w:val="Corpodetexto"/>
        <w:tabs>
          <w:tab w:val="left" w:pos="4156"/>
          <w:tab w:val="left" w:pos="5426"/>
        </w:tabs>
        <w:rPr>
          <w:rFonts w:ascii="Verdana" w:hAnsi="Verdana" w:cs="Arial"/>
          <w:kern w:val="2"/>
          <w:szCs w:val="22"/>
          <w:lang w:eastAsia="ar-SA"/>
        </w:rPr>
      </w:pPr>
    </w:p>
    <w:p w:rsidR="00CF5B45" w:rsidRDefault="00CF5B45" w:rsidP="004B245E">
      <w:pPr>
        <w:jc w:val="both"/>
        <w:rPr>
          <w:rFonts w:ascii="Verdana" w:hAnsi="Verdana" w:cs="Arial"/>
          <w:b/>
          <w:sz w:val="22"/>
          <w:szCs w:val="22"/>
        </w:rPr>
      </w:pPr>
      <w:r>
        <w:rPr>
          <w:rFonts w:ascii="Verdana" w:hAnsi="Verdana" w:cs="Arial"/>
          <w:b/>
          <w:sz w:val="22"/>
          <w:szCs w:val="22"/>
        </w:rPr>
        <w:t xml:space="preserve">01 </w:t>
      </w:r>
      <w:r>
        <w:rPr>
          <w:rFonts w:ascii="Verdana" w:hAnsi="Verdana" w:cs="Arial"/>
          <w:b/>
          <w:sz w:val="22"/>
          <w:szCs w:val="22"/>
        </w:rPr>
        <w:noBreakHyphen/>
        <w:t xml:space="preserve"> DO OBJETO:</w:t>
      </w:r>
    </w:p>
    <w:p w:rsidR="00CF5B45" w:rsidRDefault="00CF5B45" w:rsidP="004B245E">
      <w:pPr>
        <w:jc w:val="both"/>
        <w:rPr>
          <w:rFonts w:ascii="Verdana" w:hAnsi="Verdana" w:cs="Arial"/>
          <w:b/>
          <w:sz w:val="22"/>
          <w:szCs w:val="22"/>
        </w:rPr>
      </w:pPr>
      <w:bookmarkStart w:id="0" w:name="_GoBack"/>
      <w:bookmarkEnd w:id="0"/>
    </w:p>
    <w:p w:rsidR="00CF5B45" w:rsidRDefault="00CF5B45" w:rsidP="004B245E">
      <w:pPr>
        <w:pStyle w:val="Recuodecorpodetexto"/>
        <w:spacing w:after="0"/>
        <w:ind w:left="0"/>
        <w:rPr>
          <w:rFonts w:ascii="Verdana" w:hAnsi="Verdana"/>
          <w:sz w:val="22"/>
          <w:szCs w:val="22"/>
        </w:rPr>
      </w:pPr>
      <w:r>
        <w:rPr>
          <w:rFonts w:ascii="Verdana" w:hAnsi="Verdana"/>
          <w:sz w:val="22"/>
          <w:szCs w:val="22"/>
        </w:rPr>
        <w:t xml:space="preserve">I </w:t>
      </w:r>
      <w:r>
        <w:rPr>
          <w:rFonts w:ascii="Verdana" w:hAnsi="Verdana"/>
          <w:sz w:val="22"/>
          <w:szCs w:val="22"/>
        </w:rPr>
        <w:noBreakHyphen/>
        <w:t xml:space="preserve"> Os objetos do fornecimento são os produtos constantes dos anexos desta ata, em que são discriminados, a apresentação de cada produto, o consumo estimado e o prazo para entrega.</w:t>
      </w:r>
    </w:p>
    <w:p w:rsidR="00CF5B45" w:rsidRDefault="00CF5B45" w:rsidP="004B245E">
      <w:pPr>
        <w:pStyle w:val="Recuodecorpodetexto"/>
        <w:spacing w:after="0"/>
        <w:ind w:left="0"/>
        <w:rPr>
          <w:rFonts w:ascii="Verdana" w:hAnsi="Verdana"/>
          <w:sz w:val="22"/>
          <w:szCs w:val="22"/>
        </w:rPr>
      </w:pPr>
    </w:p>
    <w:p w:rsidR="00CF5B45" w:rsidRDefault="00CF5B45" w:rsidP="004B245E">
      <w:pPr>
        <w:tabs>
          <w:tab w:val="right" w:pos="6589"/>
        </w:tabs>
        <w:jc w:val="both"/>
        <w:rPr>
          <w:rFonts w:ascii="Verdana" w:hAnsi="Verdana" w:cs="Arial"/>
          <w:b/>
          <w:sz w:val="22"/>
          <w:szCs w:val="22"/>
        </w:rPr>
      </w:pPr>
      <w:r>
        <w:rPr>
          <w:rFonts w:ascii="Verdana" w:hAnsi="Verdana" w:cs="Arial"/>
          <w:b/>
          <w:sz w:val="22"/>
          <w:szCs w:val="22"/>
        </w:rPr>
        <w:t xml:space="preserve">02 </w:t>
      </w:r>
      <w:r>
        <w:rPr>
          <w:rFonts w:ascii="Verdana" w:hAnsi="Verdana" w:cs="Arial"/>
          <w:b/>
          <w:sz w:val="22"/>
          <w:szCs w:val="22"/>
        </w:rPr>
        <w:noBreakHyphen/>
        <w:t xml:space="preserve"> DA VALIDADE DO REGISTRO DE PREÇOS</w:t>
      </w:r>
    </w:p>
    <w:p w:rsidR="00CF5B45" w:rsidRDefault="00CF5B45" w:rsidP="004B245E">
      <w:pPr>
        <w:tabs>
          <w:tab w:val="right" w:pos="6589"/>
        </w:tabs>
        <w:jc w:val="both"/>
        <w:rPr>
          <w:rFonts w:ascii="Verdana" w:hAnsi="Verdana" w:cs="Arial"/>
          <w:b/>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 presente Ata de Registro de Preços terá a validade de 12 (doze) meses a partir da homologação do processo.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CF5B45" w:rsidRDefault="00CF5B45" w:rsidP="004B245E">
      <w:pPr>
        <w:jc w:val="both"/>
        <w:rPr>
          <w:rFonts w:ascii="Verdana" w:hAnsi="Verdana"/>
          <w:sz w:val="22"/>
          <w:szCs w:val="22"/>
        </w:rPr>
      </w:pPr>
    </w:p>
    <w:p w:rsidR="00CF5B45" w:rsidRDefault="00CF5B45" w:rsidP="004B245E">
      <w:pPr>
        <w:tabs>
          <w:tab w:val="right" w:pos="7944"/>
        </w:tabs>
        <w:jc w:val="both"/>
        <w:rPr>
          <w:rFonts w:ascii="Verdana" w:hAnsi="Verdana" w:cs="Arial"/>
          <w:b/>
          <w:sz w:val="22"/>
          <w:szCs w:val="22"/>
        </w:rPr>
      </w:pPr>
      <w:r>
        <w:rPr>
          <w:rFonts w:ascii="Verdana" w:hAnsi="Verdana" w:cs="Arial"/>
          <w:b/>
          <w:sz w:val="22"/>
          <w:szCs w:val="22"/>
        </w:rPr>
        <w:t xml:space="preserve">03 </w:t>
      </w:r>
      <w:r>
        <w:rPr>
          <w:rFonts w:ascii="Verdana" w:hAnsi="Verdana" w:cs="Arial"/>
          <w:b/>
          <w:sz w:val="22"/>
          <w:szCs w:val="22"/>
        </w:rPr>
        <w:noBreakHyphen/>
        <w:t xml:space="preserve"> DA UTILIZAÇÃO DA ATA DE REGISTRO DE PREÇOS</w:t>
      </w:r>
    </w:p>
    <w:p w:rsidR="00CF5B45" w:rsidRDefault="00CF5B45" w:rsidP="004B245E">
      <w:pPr>
        <w:jc w:val="both"/>
        <w:rPr>
          <w:rFonts w:ascii="Verdana" w:hAnsi="Verdana" w:cs="Arial"/>
          <w:b/>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 presente Ata de Registro de Preços poderá ser utilizada, para aquisições do respectivo objeto, por todos os Órgãos da Administração direta e indireta do Município.</w:t>
      </w:r>
    </w:p>
    <w:p w:rsidR="00CF5B45" w:rsidRDefault="00CF5B45" w:rsidP="004B245E">
      <w:pPr>
        <w:jc w:val="both"/>
        <w:rPr>
          <w:rFonts w:ascii="Verdana" w:hAnsi="Verdana" w:cs="Arial"/>
          <w:sz w:val="22"/>
          <w:szCs w:val="22"/>
        </w:rPr>
      </w:pPr>
    </w:p>
    <w:p w:rsidR="00CF5B45" w:rsidRDefault="00CF5B45" w:rsidP="004B245E">
      <w:pPr>
        <w:tabs>
          <w:tab w:val="right" w:pos="2401"/>
        </w:tabs>
        <w:jc w:val="both"/>
        <w:rPr>
          <w:rFonts w:ascii="Verdana" w:hAnsi="Verdana" w:cs="Arial"/>
          <w:b/>
          <w:sz w:val="22"/>
          <w:szCs w:val="22"/>
        </w:rPr>
      </w:pPr>
      <w:r>
        <w:rPr>
          <w:rFonts w:ascii="Verdana" w:hAnsi="Verdana" w:cs="Arial"/>
          <w:b/>
          <w:sz w:val="22"/>
          <w:szCs w:val="22"/>
        </w:rPr>
        <w:t xml:space="preserve">04 </w:t>
      </w:r>
      <w:r>
        <w:rPr>
          <w:rFonts w:ascii="Verdana" w:hAnsi="Verdana" w:cs="Arial"/>
          <w:b/>
          <w:sz w:val="22"/>
          <w:szCs w:val="22"/>
        </w:rPr>
        <w:noBreakHyphen/>
        <w:t xml:space="preserve"> DO PREÇO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Os preços ofertados pelas empresas signatárias da presente Ata de Registro de Preços são os constantes dos seus anexos, de acordo com a respectiva classificação no Pregão nº </w:t>
      </w:r>
      <w:r w:rsidR="00DE7386">
        <w:rPr>
          <w:rFonts w:ascii="Verdana" w:hAnsi="Verdana" w:cs="Arial"/>
          <w:sz w:val="22"/>
          <w:szCs w:val="22"/>
        </w:rPr>
        <w:t>055/2018</w:t>
      </w:r>
      <w:r>
        <w:rPr>
          <w:rFonts w:ascii="Verdana" w:hAnsi="Verdana" w:cs="Arial"/>
          <w:sz w:val="22"/>
          <w:szCs w:val="22"/>
        </w:rPr>
        <w:t>.</w:t>
      </w:r>
    </w:p>
    <w:p w:rsidR="00CF5B45" w:rsidRDefault="00CF5B45" w:rsidP="004B245E">
      <w:pPr>
        <w:tabs>
          <w:tab w:val="right" w:pos="9122"/>
        </w:tabs>
        <w:jc w:val="both"/>
        <w:rPr>
          <w:rFonts w:ascii="Verdana" w:hAnsi="Verdana"/>
          <w:sz w:val="22"/>
          <w:szCs w:val="22"/>
        </w:rPr>
      </w:pPr>
    </w:p>
    <w:p w:rsidR="00CF5B45" w:rsidRDefault="00CF5B45" w:rsidP="004B245E">
      <w:pPr>
        <w:tabs>
          <w:tab w:val="right" w:pos="9122"/>
        </w:tabs>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Em cada fornecimento decorrente desta Ata, serão observadas as disposições da legislação pertinente, assim como as cláusulas e condições constantes do Edital do Pregão nº </w:t>
      </w:r>
      <w:r w:rsidR="00DE7386">
        <w:rPr>
          <w:rFonts w:ascii="Verdana" w:hAnsi="Verdana" w:cs="Arial"/>
          <w:sz w:val="22"/>
          <w:szCs w:val="22"/>
        </w:rPr>
        <w:t>055/2018</w:t>
      </w:r>
      <w:r>
        <w:rPr>
          <w:rFonts w:ascii="Verdana" w:hAnsi="Verdana" w:cs="Arial"/>
          <w:sz w:val="22"/>
          <w:szCs w:val="22"/>
        </w:rPr>
        <w:t>, que integra o presente instrumento de compromisso.</w:t>
      </w:r>
    </w:p>
    <w:p w:rsidR="00CF5B45" w:rsidRDefault="00CF5B45" w:rsidP="004B245E">
      <w:pPr>
        <w:tabs>
          <w:tab w:val="right" w:pos="9106"/>
        </w:tabs>
        <w:jc w:val="both"/>
        <w:rPr>
          <w:rFonts w:ascii="Verdana" w:hAnsi="Verdana"/>
          <w:sz w:val="22"/>
          <w:szCs w:val="22"/>
        </w:rPr>
      </w:pPr>
    </w:p>
    <w:p w:rsidR="00CF5B45" w:rsidRDefault="00CF5B45" w:rsidP="004B245E">
      <w:pPr>
        <w:tabs>
          <w:tab w:val="right" w:pos="9106"/>
        </w:tabs>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noBreakHyphen/>
        <w:t xml:space="preserve"> Em cada fornecimento, o preço unitário a ser pago será o constante das propostas apresentadas, no Pregão nº </w:t>
      </w:r>
      <w:r w:rsidR="00DE7386">
        <w:rPr>
          <w:rFonts w:ascii="Verdana" w:hAnsi="Verdana" w:cs="Arial"/>
          <w:sz w:val="22"/>
          <w:szCs w:val="22"/>
        </w:rPr>
        <w:t>055/2018</w:t>
      </w:r>
      <w:r>
        <w:rPr>
          <w:rFonts w:ascii="Verdana" w:hAnsi="Verdana" w:cs="Arial"/>
          <w:sz w:val="22"/>
          <w:szCs w:val="22"/>
        </w:rPr>
        <w:t xml:space="preserve"> pelas empresas detentoras da presente Ata, as quais também a integram.</w:t>
      </w:r>
    </w:p>
    <w:p w:rsidR="00CF5B45" w:rsidRDefault="00CF5B45" w:rsidP="004B245E">
      <w:pPr>
        <w:tabs>
          <w:tab w:val="left" w:pos="50"/>
          <w:tab w:val="left" w:leader="dot" w:pos="5971"/>
          <w:tab w:val="right" w:pos="6021"/>
        </w:tabs>
        <w:jc w:val="both"/>
        <w:rPr>
          <w:rFonts w:ascii="Verdana" w:hAnsi="Verdana" w:cs="Arial"/>
          <w:b/>
          <w:sz w:val="22"/>
          <w:szCs w:val="22"/>
        </w:rPr>
      </w:pPr>
    </w:p>
    <w:p w:rsidR="00CF5B45" w:rsidRDefault="00CF5B45" w:rsidP="004B245E">
      <w:pPr>
        <w:tabs>
          <w:tab w:val="left" w:pos="50"/>
          <w:tab w:val="left" w:leader="dot" w:pos="5971"/>
          <w:tab w:val="right" w:pos="6021"/>
        </w:tabs>
        <w:jc w:val="both"/>
        <w:rPr>
          <w:rFonts w:ascii="Verdana" w:hAnsi="Verdana" w:cs="Arial"/>
          <w:b/>
          <w:sz w:val="22"/>
          <w:szCs w:val="22"/>
        </w:rPr>
      </w:pPr>
      <w:r>
        <w:rPr>
          <w:rFonts w:ascii="Verdana" w:hAnsi="Verdana" w:cs="Arial"/>
          <w:b/>
          <w:sz w:val="22"/>
          <w:szCs w:val="22"/>
        </w:rPr>
        <w:t xml:space="preserve">05 </w:t>
      </w:r>
      <w:r>
        <w:rPr>
          <w:rFonts w:ascii="Verdana" w:hAnsi="Verdana" w:cs="Arial"/>
          <w:b/>
          <w:sz w:val="22"/>
          <w:szCs w:val="22"/>
        </w:rPr>
        <w:noBreakHyphen/>
        <w:t xml:space="preserve"> DO LOCAL E PRAZO DE ENTREGA</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Em cada fornecimento, o prazo de entrega do produto será o constante dos anexos desta, e será contado a partir da Ordem de Fornecimento.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O local da entrega, em cada fornecimento, será o constante da Ordem de Fornecimento.</w:t>
      </w:r>
    </w:p>
    <w:p w:rsidR="00CF5B45" w:rsidRDefault="00CF5B45" w:rsidP="004B245E">
      <w:pPr>
        <w:jc w:val="both"/>
        <w:rPr>
          <w:rFonts w:ascii="Verdana" w:hAnsi="Verdana" w:cs="Arial"/>
          <w:sz w:val="22"/>
          <w:szCs w:val="22"/>
        </w:rPr>
      </w:pPr>
    </w:p>
    <w:p w:rsidR="00CF5B45" w:rsidRDefault="00CF5B45" w:rsidP="004B245E">
      <w:pPr>
        <w:tabs>
          <w:tab w:val="right" w:pos="3229"/>
        </w:tabs>
        <w:jc w:val="both"/>
        <w:rPr>
          <w:rFonts w:ascii="Verdana" w:hAnsi="Verdana" w:cs="Arial"/>
          <w:b/>
          <w:sz w:val="22"/>
          <w:szCs w:val="22"/>
        </w:rPr>
      </w:pPr>
      <w:r>
        <w:rPr>
          <w:rFonts w:ascii="Verdana" w:hAnsi="Verdana" w:cs="Arial"/>
          <w:b/>
          <w:sz w:val="22"/>
          <w:szCs w:val="22"/>
        </w:rPr>
        <w:t xml:space="preserve">06 </w:t>
      </w:r>
      <w:r>
        <w:rPr>
          <w:rFonts w:ascii="Verdana" w:hAnsi="Verdana" w:cs="Arial"/>
          <w:b/>
          <w:sz w:val="22"/>
          <w:szCs w:val="22"/>
        </w:rPr>
        <w:noBreakHyphen/>
        <w:t xml:space="preserve"> DO PAGAMENTO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lastRenderedPageBreak/>
        <w:t xml:space="preserve">I </w:t>
      </w:r>
      <w:r>
        <w:rPr>
          <w:rFonts w:ascii="Verdana" w:hAnsi="Verdana" w:cs="Arial"/>
          <w:sz w:val="22"/>
          <w:szCs w:val="22"/>
        </w:rPr>
        <w:noBreakHyphen/>
        <w:t xml:space="preserve"> Em todos os fornecimentos, o pagamento será feito por crédito em conta corrente na instituição bancaria, ou excepcionalmente, pela Secretaria da Fazenda, </w:t>
      </w:r>
      <w:r>
        <w:rPr>
          <w:rFonts w:ascii="Verdana" w:hAnsi="Verdana" w:cs="Arial"/>
          <w:bCs/>
          <w:sz w:val="22"/>
          <w:szCs w:val="22"/>
        </w:rPr>
        <w:t xml:space="preserve">em até 30 (trinta) dias após recebimento </w:t>
      </w:r>
      <w:r>
        <w:rPr>
          <w:rFonts w:ascii="Verdana" w:hAnsi="Verdana" w:cs="Arial"/>
          <w:sz w:val="22"/>
          <w:szCs w:val="22"/>
        </w:rPr>
        <w:t>definitivo pela unidade requisitante</w:t>
      </w:r>
      <w:r>
        <w:rPr>
          <w:rFonts w:ascii="Verdana" w:hAnsi="Verdana" w:cs="Arial"/>
          <w:bCs/>
          <w:sz w:val="22"/>
          <w:szCs w:val="22"/>
        </w:rPr>
        <w:t xml:space="preserve"> do objeto, </w:t>
      </w:r>
      <w:r>
        <w:rPr>
          <w:rFonts w:ascii="Verdana" w:hAnsi="Verdana" w:cs="Arial"/>
          <w:sz w:val="22"/>
          <w:szCs w:val="22"/>
        </w:rPr>
        <w:t>mediante apresentação da Nota Fiscal.</w:t>
      </w: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(TX/100) </w:t>
      </w:r>
    </w:p>
    <w:p w:rsidR="00CF5B45" w:rsidRDefault="00CF5B45" w:rsidP="004B245E">
      <w:pPr>
        <w:jc w:val="both"/>
        <w:rPr>
          <w:rFonts w:ascii="Verdana" w:hAnsi="Verdana" w:cs="Arial"/>
          <w:sz w:val="22"/>
          <w:szCs w:val="22"/>
        </w:rPr>
      </w:pPr>
      <w:r>
        <w:rPr>
          <w:rFonts w:ascii="Verdana" w:hAnsi="Verdana" w:cs="Arial"/>
          <w:sz w:val="22"/>
          <w:szCs w:val="22"/>
        </w:rPr>
        <w:t xml:space="preserve">EM = I x N x VP, onde: </w:t>
      </w:r>
    </w:p>
    <w:p w:rsidR="00CF5B45" w:rsidRDefault="00CF5B45" w:rsidP="004B245E">
      <w:pPr>
        <w:jc w:val="both"/>
        <w:rPr>
          <w:rFonts w:ascii="Verdana" w:hAnsi="Verdana" w:cs="Arial"/>
          <w:sz w:val="22"/>
          <w:szCs w:val="22"/>
        </w:rPr>
      </w:pPr>
      <w:r>
        <w:rPr>
          <w:rFonts w:ascii="Verdana" w:hAnsi="Verdana" w:cs="Arial"/>
          <w:sz w:val="22"/>
          <w:szCs w:val="22"/>
        </w:rPr>
        <w:t xml:space="preserve">I = Índice de atualização financeira; </w:t>
      </w:r>
    </w:p>
    <w:p w:rsidR="00CF5B45" w:rsidRDefault="00CF5B45" w:rsidP="004B245E">
      <w:pPr>
        <w:jc w:val="both"/>
        <w:rPr>
          <w:rFonts w:ascii="Verdana" w:hAnsi="Verdana" w:cs="Arial"/>
          <w:sz w:val="22"/>
          <w:szCs w:val="22"/>
        </w:rPr>
      </w:pPr>
      <w:r>
        <w:rPr>
          <w:rFonts w:ascii="Verdana" w:hAnsi="Verdana" w:cs="Arial"/>
          <w:sz w:val="22"/>
          <w:szCs w:val="22"/>
        </w:rPr>
        <w:t xml:space="preserve">TX = Percentual da taxa de juros de mora anual; </w:t>
      </w:r>
    </w:p>
    <w:p w:rsidR="00CF5B45" w:rsidRDefault="00CF5B45" w:rsidP="004B245E">
      <w:pPr>
        <w:jc w:val="both"/>
        <w:rPr>
          <w:rFonts w:ascii="Verdana" w:hAnsi="Verdana" w:cs="Arial"/>
          <w:sz w:val="22"/>
          <w:szCs w:val="22"/>
        </w:rPr>
      </w:pPr>
      <w:r>
        <w:rPr>
          <w:rFonts w:ascii="Verdana" w:hAnsi="Verdana" w:cs="Arial"/>
          <w:sz w:val="22"/>
          <w:szCs w:val="22"/>
        </w:rPr>
        <w:t xml:space="preserve">EM = Encargos moratórios; </w:t>
      </w:r>
    </w:p>
    <w:p w:rsidR="00CF5B45" w:rsidRDefault="00CF5B45" w:rsidP="004B245E">
      <w:pPr>
        <w:jc w:val="both"/>
        <w:rPr>
          <w:rFonts w:ascii="Verdana" w:hAnsi="Verdana" w:cs="Arial"/>
          <w:sz w:val="22"/>
          <w:szCs w:val="22"/>
        </w:rPr>
      </w:pPr>
      <w:r>
        <w:rPr>
          <w:rFonts w:ascii="Verdana" w:hAnsi="Verdana" w:cs="Arial"/>
          <w:sz w:val="22"/>
          <w:szCs w:val="22"/>
        </w:rPr>
        <w:t xml:space="preserve">N = Número de dias entre a data prevista para o pagamento e a do efetivo pagamento; </w:t>
      </w:r>
    </w:p>
    <w:p w:rsidR="00CF5B45" w:rsidRDefault="00CF5B45" w:rsidP="004B245E">
      <w:pPr>
        <w:jc w:val="both"/>
        <w:rPr>
          <w:rFonts w:ascii="Verdana" w:hAnsi="Verdana" w:cs="Arial"/>
          <w:sz w:val="22"/>
          <w:szCs w:val="22"/>
        </w:rPr>
      </w:pPr>
      <w:r>
        <w:rPr>
          <w:rFonts w:ascii="Verdana" w:hAnsi="Verdana" w:cs="Arial"/>
          <w:sz w:val="22"/>
          <w:szCs w:val="22"/>
        </w:rPr>
        <w:t>VP = Valor da parcela em atraso.</w:t>
      </w:r>
    </w:p>
    <w:p w:rsidR="00CF5B45" w:rsidRDefault="00CF5B45" w:rsidP="004B245E">
      <w:pPr>
        <w:jc w:val="both"/>
        <w:rPr>
          <w:rFonts w:ascii="Verdana" w:hAnsi="Verdana" w:cs="Arial"/>
          <w:sz w:val="22"/>
          <w:szCs w:val="22"/>
        </w:rPr>
      </w:pPr>
    </w:p>
    <w:p w:rsidR="00CF5B45" w:rsidRDefault="00CF5B45" w:rsidP="004B245E">
      <w:pPr>
        <w:tabs>
          <w:tab w:val="right" w:pos="6375"/>
        </w:tabs>
        <w:jc w:val="both"/>
        <w:rPr>
          <w:rFonts w:ascii="Verdana" w:hAnsi="Verdana" w:cs="Arial"/>
          <w:b/>
          <w:sz w:val="22"/>
          <w:szCs w:val="22"/>
        </w:rPr>
      </w:pPr>
      <w:r>
        <w:rPr>
          <w:rFonts w:ascii="Verdana" w:hAnsi="Verdana" w:cs="Arial"/>
          <w:b/>
          <w:sz w:val="22"/>
          <w:szCs w:val="22"/>
        </w:rPr>
        <w:t xml:space="preserve">07 </w:t>
      </w:r>
      <w:r>
        <w:rPr>
          <w:rFonts w:ascii="Verdana" w:hAnsi="Verdana" w:cs="Arial"/>
          <w:b/>
          <w:sz w:val="22"/>
          <w:szCs w:val="22"/>
        </w:rPr>
        <w:noBreakHyphen/>
        <w:t xml:space="preserve"> DAS CONDIÇÕES DE FORNECIMENTO</w:t>
      </w:r>
    </w:p>
    <w:p w:rsidR="00CF5B45" w:rsidRDefault="00CF5B45" w:rsidP="004B245E">
      <w:pPr>
        <w:tabs>
          <w:tab w:val="right" w:pos="6375"/>
        </w:tabs>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IV </w:t>
      </w:r>
      <w:r>
        <w:rPr>
          <w:rFonts w:ascii="Verdana" w:hAnsi="Verdana" w:cs="Arial"/>
          <w:sz w:val="22"/>
          <w:szCs w:val="22"/>
        </w:rPr>
        <w:noBreakHyphen/>
        <w:t xml:space="preserve"> Os produtos deverão ser entregues acompanhados da Nota Fiscal ou Nota Fiscal Fatura, conforme o caso.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V </w:t>
      </w:r>
      <w:r>
        <w:rPr>
          <w:rFonts w:ascii="Verdana" w:hAnsi="Verdana" w:cs="Arial"/>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VI </w:t>
      </w:r>
      <w:r>
        <w:rPr>
          <w:rFonts w:ascii="Verdana" w:hAnsi="Verdana" w:cs="Arial"/>
          <w:sz w:val="22"/>
          <w:szCs w:val="22"/>
        </w:rPr>
        <w:noBreakHyphen/>
        <w:t xml:space="preserve"> A cópia da ordem de fornecimento referida no item anterior deverá ser devolvida para a unidade requisitante, a fim de ser anexada ao processo de administração da ata.</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VII </w:t>
      </w:r>
      <w:r>
        <w:rPr>
          <w:rFonts w:ascii="Verdana" w:hAnsi="Verdana" w:cs="Arial"/>
          <w:sz w:val="22"/>
          <w:szCs w:val="22"/>
        </w:rPr>
        <w:noBreakHyphen/>
        <w:t xml:space="preserve"> As empresas detentoras da presente ata ficam obrigadas a aceitar o acréscimo de até vinte e cinco por cento nas quantidades estimadas.</w:t>
      </w:r>
    </w:p>
    <w:p w:rsidR="00CF5B45" w:rsidRDefault="00CF5B45" w:rsidP="004B245E">
      <w:pPr>
        <w:jc w:val="both"/>
        <w:rPr>
          <w:rFonts w:ascii="Verdana" w:hAnsi="Verdana" w:cs="Arial"/>
          <w:sz w:val="22"/>
          <w:szCs w:val="22"/>
        </w:rPr>
      </w:pPr>
    </w:p>
    <w:p w:rsidR="00CF5B45" w:rsidRDefault="00CF5B45" w:rsidP="004B245E">
      <w:pPr>
        <w:tabs>
          <w:tab w:val="left" w:pos="92"/>
          <w:tab w:val="right" w:pos="4024"/>
        </w:tabs>
        <w:jc w:val="both"/>
        <w:rPr>
          <w:rFonts w:ascii="Verdana" w:hAnsi="Verdana" w:cs="Arial"/>
          <w:b/>
          <w:sz w:val="22"/>
          <w:szCs w:val="22"/>
        </w:rPr>
      </w:pPr>
      <w:r>
        <w:rPr>
          <w:rFonts w:ascii="Verdana" w:hAnsi="Verdana" w:cs="Arial"/>
          <w:b/>
          <w:sz w:val="22"/>
          <w:szCs w:val="22"/>
        </w:rPr>
        <w:t xml:space="preserve">08 </w:t>
      </w:r>
      <w:r>
        <w:rPr>
          <w:rFonts w:ascii="Verdana" w:hAnsi="Verdana" w:cs="Arial"/>
          <w:b/>
          <w:sz w:val="22"/>
          <w:szCs w:val="22"/>
        </w:rPr>
        <w:noBreakHyphen/>
        <w:t xml:space="preserve"> DAS PENALIDADES</w:t>
      </w:r>
    </w:p>
    <w:p w:rsidR="00CF5B45" w:rsidRDefault="00CF5B45" w:rsidP="004B245E">
      <w:pPr>
        <w:jc w:val="both"/>
        <w:rPr>
          <w:rFonts w:ascii="Verdana" w:hAnsi="Verdana"/>
          <w:sz w:val="22"/>
          <w:szCs w:val="22"/>
        </w:rPr>
      </w:pPr>
    </w:p>
    <w:p w:rsidR="00CF5B45" w:rsidRDefault="00CF5B45" w:rsidP="004B245E">
      <w:pPr>
        <w:tabs>
          <w:tab w:val="left" w:pos="1245"/>
        </w:tabs>
        <w:jc w:val="both"/>
        <w:rPr>
          <w:rFonts w:ascii="Verdana" w:hAnsi="Verdana" w:cs="Arial"/>
          <w:sz w:val="22"/>
          <w:szCs w:val="22"/>
        </w:rPr>
      </w:pPr>
      <w:r>
        <w:rPr>
          <w:rFonts w:ascii="Verdana" w:hAnsi="Verdana" w:cs="Arial"/>
          <w:sz w:val="22"/>
          <w:szCs w:val="22"/>
        </w:rPr>
        <w:t xml:space="preserve">I - Recusando-se a vencedora a assinatura da ata sem motivo justificado, caracterizará o descumprimento total da obrigação assumida, sujeitando-se </w:t>
      </w:r>
      <w:proofErr w:type="spellStart"/>
      <w:r>
        <w:rPr>
          <w:rFonts w:ascii="Verdana" w:hAnsi="Verdana" w:cs="Arial"/>
          <w:sz w:val="22"/>
          <w:szCs w:val="22"/>
        </w:rPr>
        <w:t>á</w:t>
      </w:r>
      <w:proofErr w:type="spellEnd"/>
      <w:r>
        <w:rPr>
          <w:rFonts w:ascii="Verdana" w:hAnsi="Verdana" w:cs="Arial"/>
          <w:sz w:val="22"/>
          <w:szCs w:val="22"/>
        </w:rPr>
        <w:t xml:space="preserve"> multa equivalente a 10% do valor de sua proposta, sem prejuízo da aplicação da sanção administrativa de suspensão temporária do direito de licitar pelo prazo de até cinco anos.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II -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sz w:val="22"/>
          <w:szCs w:val="22"/>
        </w:rPr>
        <w:t>a)</w:t>
      </w:r>
      <w:r>
        <w:rPr>
          <w:rFonts w:ascii="Verdana" w:hAnsi="Verdana" w:cs="Arial"/>
          <w:sz w:val="22"/>
          <w:szCs w:val="22"/>
        </w:rPr>
        <w:t xml:space="preserve"> Advertência;</w:t>
      </w:r>
    </w:p>
    <w:p w:rsidR="00CF5B45" w:rsidRDefault="00CF5B45" w:rsidP="004B245E">
      <w:pPr>
        <w:pStyle w:val="Recuodecorpodetexto34"/>
        <w:spacing w:after="0"/>
        <w:ind w:left="0"/>
        <w:rPr>
          <w:rFonts w:ascii="Verdana" w:hAnsi="Verdana"/>
          <w:sz w:val="22"/>
          <w:szCs w:val="22"/>
        </w:rPr>
      </w:pPr>
    </w:p>
    <w:p w:rsidR="00CF5B45" w:rsidRDefault="00CF5B45" w:rsidP="004B245E">
      <w:pPr>
        <w:pStyle w:val="Recuodecorpodetexto34"/>
        <w:spacing w:after="0"/>
        <w:ind w:left="0"/>
        <w:jc w:val="both"/>
        <w:rPr>
          <w:rFonts w:ascii="Verdana" w:hAnsi="Verdana" w:cs="Arial"/>
          <w:sz w:val="22"/>
          <w:szCs w:val="22"/>
        </w:rPr>
      </w:pPr>
      <w:r>
        <w:rPr>
          <w:rFonts w:ascii="Verdana" w:hAnsi="Verdana" w:cs="Arial"/>
          <w:sz w:val="22"/>
          <w:szCs w:val="22"/>
        </w:rPr>
        <w:t>b) Multa de 0,3% (três décimos por cento) por dia, até o 10</w:t>
      </w:r>
      <w:r>
        <w:rPr>
          <w:rFonts w:ascii="Verdana" w:hAnsi="Verdana" w:cs="Arial"/>
          <w:sz w:val="22"/>
          <w:szCs w:val="22"/>
          <w:u w:val="single"/>
          <w:vertAlign w:val="superscript"/>
        </w:rPr>
        <w:t>o</w:t>
      </w:r>
      <w:r>
        <w:rPr>
          <w:rFonts w:ascii="Verdana" w:hAnsi="Verdana" w:cs="Arial"/>
          <w:sz w:val="22"/>
          <w:szCs w:val="22"/>
        </w:rPr>
        <w:t xml:space="preserve"> (décimo) dia de atraso, da entrega do produto, sobre o valor da parcela, por ocorrência;</w:t>
      </w:r>
    </w:p>
    <w:p w:rsidR="00CF5B45" w:rsidRDefault="00CF5B45" w:rsidP="004B245E">
      <w:pPr>
        <w:pStyle w:val="Recuodecorpodetexto34"/>
        <w:spacing w:after="0"/>
        <w:ind w:left="0"/>
        <w:jc w:val="both"/>
        <w:rPr>
          <w:rFonts w:ascii="Verdana" w:hAnsi="Verdana"/>
          <w:sz w:val="22"/>
          <w:szCs w:val="22"/>
        </w:rPr>
      </w:pPr>
    </w:p>
    <w:p w:rsidR="00CF5B45" w:rsidRDefault="00CF5B45" w:rsidP="004B245E">
      <w:pPr>
        <w:pStyle w:val="Recuodecorpodetexto34"/>
        <w:spacing w:after="0"/>
        <w:ind w:left="0"/>
        <w:jc w:val="both"/>
        <w:rPr>
          <w:rFonts w:ascii="Verdana" w:hAnsi="Verdana" w:cs="Arial"/>
          <w:sz w:val="22"/>
          <w:szCs w:val="22"/>
        </w:rPr>
      </w:pPr>
      <w:r>
        <w:rPr>
          <w:rFonts w:ascii="Verdana" w:hAnsi="Verdana" w:cs="Arial"/>
          <w:sz w:val="22"/>
          <w:szCs w:val="22"/>
        </w:rPr>
        <w:t>c) Multa de 20% (vinte por cento) sobre o valor do saldo do valor do contrato, no caso de atraso superior a 10 (dez) dias, com a consequente rescisão contratual, quando for o caso;</w:t>
      </w:r>
    </w:p>
    <w:p w:rsidR="00CF5B45" w:rsidRDefault="00CF5B45" w:rsidP="004B245E">
      <w:pPr>
        <w:pStyle w:val="Corpodetexto"/>
        <w:rPr>
          <w:rFonts w:ascii="Verdana" w:hAnsi="Verdana"/>
          <w:szCs w:val="22"/>
        </w:rPr>
      </w:pPr>
    </w:p>
    <w:p w:rsidR="00CF5B45" w:rsidRDefault="00CF5B45" w:rsidP="004B245E">
      <w:pPr>
        <w:pStyle w:val="Corpodetexto"/>
        <w:rPr>
          <w:rFonts w:ascii="Verdana" w:hAnsi="Verdana" w:cs="Arial"/>
          <w:szCs w:val="22"/>
        </w:rPr>
      </w:pPr>
      <w:r>
        <w:rPr>
          <w:rFonts w:ascii="Verdana" w:hAnsi="Verdana" w:cs="Arial"/>
          <w:szCs w:val="22"/>
          <w:lang w:val="pt-BR"/>
        </w:rPr>
        <w:t>d)</w:t>
      </w:r>
      <w:r>
        <w:rPr>
          <w:rFonts w:ascii="Verdana" w:hAnsi="Verdana" w:cs="Arial"/>
          <w:szCs w:val="22"/>
        </w:rPr>
        <w:t xml:space="preserve"> Multa de 20% (vinte por cento) sobre o valor do contrato, nos casos:</w:t>
      </w:r>
    </w:p>
    <w:p w:rsidR="00CF5B45" w:rsidRDefault="00CF5B45" w:rsidP="004B245E">
      <w:pPr>
        <w:pStyle w:val="Corpodetexto"/>
        <w:rPr>
          <w:rFonts w:ascii="Verdana" w:hAnsi="Verdana" w:cs="Arial"/>
          <w:szCs w:val="22"/>
        </w:rPr>
      </w:pPr>
    </w:p>
    <w:p w:rsidR="00CF5B45" w:rsidRDefault="00CF5B45" w:rsidP="004B245E">
      <w:pPr>
        <w:pStyle w:val="Corpodetexto"/>
        <w:rPr>
          <w:rFonts w:ascii="Verdana" w:hAnsi="Verdana" w:cs="Arial"/>
          <w:szCs w:val="22"/>
        </w:rPr>
      </w:pPr>
      <w:r>
        <w:rPr>
          <w:rFonts w:ascii="Verdana" w:hAnsi="Verdana" w:cs="Arial"/>
          <w:szCs w:val="22"/>
          <w:lang w:val="pt-BR"/>
        </w:rPr>
        <w:t>d.1)</w:t>
      </w:r>
      <w:r>
        <w:rPr>
          <w:rFonts w:ascii="Verdana" w:hAnsi="Verdana" w:cs="Arial"/>
          <w:szCs w:val="22"/>
        </w:rPr>
        <w:t xml:space="preserve"> inobservância do nível de qualidade dos fornecimentos;</w:t>
      </w:r>
    </w:p>
    <w:p w:rsidR="00CF5B45" w:rsidRDefault="00CF5B45" w:rsidP="004B245E">
      <w:pPr>
        <w:pStyle w:val="Corpodetexto"/>
        <w:rPr>
          <w:rFonts w:ascii="Verdana" w:hAnsi="Verdana" w:cs="Arial"/>
          <w:szCs w:val="22"/>
        </w:rPr>
      </w:pPr>
    </w:p>
    <w:p w:rsidR="00CF5B45" w:rsidRDefault="00CF5B45" w:rsidP="004B245E">
      <w:pPr>
        <w:pStyle w:val="Corpodetexto"/>
        <w:rPr>
          <w:rFonts w:ascii="Verdana" w:hAnsi="Verdana" w:cs="Arial"/>
          <w:szCs w:val="22"/>
        </w:rPr>
      </w:pPr>
      <w:r>
        <w:rPr>
          <w:rFonts w:ascii="Verdana" w:hAnsi="Verdana" w:cs="Arial"/>
          <w:szCs w:val="22"/>
          <w:lang w:val="pt-BR"/>
        </w:rPr>
        <w:t>d.2</w:t>
      </w:r>
      <w:r>
        <w:rPr>
          <w:rFonts w:ascii="Verdana" w:hAnsi="Verdana" w:cs="Arial"/>
          <w:szCs w:val="22"/>
        </w:rPr>
        <w:t>) transferência total ou parcial do contrato a terceiros;</w:t>
      </w:r>
    </w:p>
    <w:p w:rsidR="00CF5B45" w:rsidRDefault="00CF5B45" w:rsidP="004B245E">
      <w:pPr>
        <w:pStyle w:val="Corpodetexto"/>
        <w:rPr>
          <w:rFonts w:ascii="Verdana" w:hAnsi="Verdana" w:cs="Arial"/>
          <w:szCs w:val="22"/>
        </w:rPr>
      </w:pPr>
    </w:p>
    <w:p w:rsidR="00CF5B45" w:rsidRDefault="00CF5B45" w:rsidP="004B245E">
      <w:pPr>
        <w:pStyle w:val="Corpodetexto"/>
        <w:jc w:val="both"/>
        <w:rPr>
          <w:rFonts w:ascii="Verdana" w:hAnsi="Verdana" w:cs="Arial"/>
          <w:szCs w:val="22"/>
        </w:rPr>
      </w:pPr>
      <w:r>
        <w:rPr>
          <w:rFonts w:ascii="Verdana" w:hAnsi="Verdana" w:cs="Arial"/>
          <w:szCs w:val="22"/>
          <w:lang w:val="pt-BR"/>
        </w:rPr>
        <w:t>d.3</w:t>
      </w:r>
      <w:r>
        <w:rPr>
          <w:rFonts w:ascii="Verdana" w:hAnsi="Verdana" w:cs="Arial"/>
          <w:szCs w:val="22"/>
        </w:rPr>
        <w:t>) subcontratação no todo ou em parte do objeto sem prévia autorização formal da Contratante;</w:t>
      </w:r>
    </w:p>
    <w:p w:rsidR="00CF5B45" w:rsidRDefault="00CF5B45" w:rsidP="004B245E">
      <w:pPr>
        <w:pStyle w:val="Corpodetexto"/>
        <w:rPr>
          <w:rFonts w:ascii="Verdana" w:hAnsi="Verdana" w:cs="Arial"/>
          <w:szCs w:val="22"/>
        </w:rPr>
      </w:pPr>
    </w:p>
    <w:p w:rsidR="00CF5B45" w:rsidRDefault="00CF5B45" w:rsidP="004B245E">
      <w:pPr>
        <w:pStyle w:val="Corpodetexto"/>
        <w:rPr>
          <w:rFonts w:ascii="Verdana" w:hAnsi="Verdana" w:cs="Arial"/>
          <w:szCs w:val="22"/>
        </w:rPr>
      </w:pPr>
      <w:r>
        <w:rPr>
          <w:rFonts w:ascii="Verdana" w:hAnsi="Verdana" w:cs="Arial"/>
          <w:szCs w:val="22"/>
          <w:lang w:val="pt-BR"/>
        </w:rPr>
        <w:t>d.4</w:t>
      </w:r>
      <w:r>
        <w:rPr>
          <w:rFonts w:ascii="Verdana" w:hAnsi="Verdana" w:cs="Arial"/>
          <w:szCs w:val="22"/>
        </w:rPr>
        <w:t>) descumprimento de cláusula contratual.</w:t>
      </w:r>
    </w:p>
    <w:p w:rsidR="00CF5B45" w:rsidRDefault="00CF5B45" w:rsidP="004B245E">
      <w:pPr>
        <w:tabs>
          <w:tab w:val="center" w:pos="2268"/>
        </w:tabs>
        <w:jc w:val="both"/>
        <w:rPr>
          <w:rFonts w:ascii="Verdana" w:hAnsi="Verdana" w:cs="Arial"/>
          <w:sz w:val="22"/>
          <w:szCs w:val="22"/>
        </w:rPr>
      </w:pPr>
    </w:p>
    <w:p w:rsidR="00CF5B45" w:rsidRDefault="00CF5B45" w:rsidP="004B245E">
      <w:pPr>
        <w:tabs>
          <w:tab w:val="center" w:pos="2268"/>
        </w:tabs>
        <w:jc w:val="both"/>
        <w:rPr>
          <w:rFonts w:ascii="Verdana" w:hAnsi="Verdana" w:cs="Arial"/>
          <w:bCs/>
          <w:sz w:val="22"/>
          <w:szCs w:val="22"/>
        </w:rPr>
      </w:pPr>
      <w:r>
        <w:rPr>
          <w:rFonts w:ascii="Verdana" w:hAnsi="Verdana" w:cs="Arial"/>
          <w:sz w:val="22"/>
          <w:szCs w:val="22"/>
        </w:rPr>
        <w:t xml:space="preserve">III - </w:t>
      </w:r>
      <w:r>
        <w:rPr>
          <w:rFonts w:ascii="Verdana" w:hAnsi="Verdana" w:cs="Arial"/>
          <w:bCs/>
          <w:sz w:val="22"/>
          <w:szCs w:val="22"/>
        </w:rPr>
        <w:t xml:space="preserve">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w:t>
      </w:r>
      <w:r>
        <w:rPr>
          <w:rFonts w:ascii="Verdana" w:hAnsi="Verdana" w:cs="Arial"/>
          <w:bCs/>
          <w:sz w:val="22"/>
          <w:szCs w:val="22"/>
        </w:rPr>
        <w:lastRenderedPageBreak/>
        <w:t>licitar e contratar com a Administração, pelo prazo de até 05 (cinco) anos, enquanto perdurarem os motivos determinantes da punição ou até que seja promovida a reabilitação perante a própria autoridade que aplicou a penalidade.</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IV - Declaração de inidoneidade para licitar ou contratar com a Administração Pública, enquanto perdurarem os motivos determinantes da punição ou até que o contratante promova sua reabilitação.</w:t>
      </w:r>
    </w:p>
    <w:p w:rsidR="00CF5B45" w:rsidRDefault="00CF5B45" w:rsidP="004B245E">
      <w:pPr>
        <w:pStyle w:val="Corpodetexto"/>
        <w:rPr>
          <w:rFonts w:ascii="Verdana" w:hAnsi="Verdana" w:cs="Arial"/>
          <w:szCs w:val="22"/>
        </w:rPr>
      </w:pPr>
    </w:p>
    <w:p w:rsidR="00CF5B45" w:rsidRDefault="00CF5B45" w:rsidP="004B245E">
      <w:pPr>
        <w:pStyle w:val="Corpodetexto"/>
        <w:jc w:val="both"/>
        <w:rPr>
          <w:rFonts w:ascii="Verdana" w:hAnsi="Verdana" w:cs="Arial"/>
          <w:szCs w:val="22"/>
        </w:rPr>
      </w:pPr>
      <w:r>
        <w:rPr>
          <w:rFonts w:ascii="Verdana" w:hAnsi="Verdana" w:cs="Arial"/>
          <w:szCs w:val="22"/>
          <w:lang w:val="pt-BR"/>
        </w:rPr>
        <w:t xml:space="preserve">V - </w:t>
      </w:r>
      <w:r>
        <w:rPr>
          <w:rFonts w:ascii="Verdana" w:hAnsi="Verdana" w:cs="Arial"/>
          <w:szCs w:val="22"/>
        </w:rPr>
        <w:t>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CF5B45" w:rsidRDefault="00CF5B45" w:rsidP="004B245E">
      <w:pPr>
        <w:jc w:val="both"/>
        <w:rPr>
          <w:rFonts w:ascii="Verdana" w:hAnsi="Verdana" w:cs="Arial"/>
          <w:sz w:val="22"/>
          <w:szCs w:val="22"/>
        </w:rPr>
      </w:pPr>
    </w:p>
    <w:p w:rsidR="00CF5B45" w:rsidRDefault="00CF5B45" w:rsidP="004B245E">
      <w:pPr>
        <w:tabs>
          <w:tab w:val="right" w:pos="6019"/>
        </w:tabs>
        <w:jc w:val="both"/>
        <w:rPr>
          <w:rFonts w:ascii="Verdana" w:hAnsi="Verdana" w:cs="Arial"/>
          <w:b/>
          <w:sz w:val="22"/>
          <w:szCs w:val="22"/>
        </w:rPr>
      </w:pPr>
      <w:r>
        <w:rPr>
          <w:rFonts w:ascii="Verdana" w:hAnsi="Verdana" w:cs="Arial"/>
          <w:b/>
          <w:sz w:val="22"/>
          <w:szCs w:val="22"/>
        </w:rPr>
        <w:t xml:space="preserve">09 </w:t>
      </w:r>
      <w:r>
        <w:rPr>
          <w:rFonts w:ascii="Verdana" w:hAnsi="Verdana" w:cs="Arial"/>
          <w:b/>
          <w:sz w:val="22"/>
          <w:szCs w:val="22"/>
        </w:rPr>
        <w:noBreakHyphen/>
        <w:t xml:space="preserve"> DOS REAJUSTAMENTOS DE PREÇOS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DE7386">
        <w:rPr>
          <w:rFonts w:ascii="Verdana" w:hAnsi="Verdana" w:cs="Arial"/>
          <w:sz w:val="22"/>
          <w:szCs w:val="22"/>
        </w:rPr>
        <w:t>055/2018</w:t>
      </w:r>
      <w:r>
        <w:rPr>
          <w:rFonts w:ascii="Verdana" w:hAnsi="Verdana" w:cs="Arial"/>
          <w:sz w:val="22"/>
          <w:szCs w:val="22"/>
        </w:rPr>
        <w:t>, que integra a presente Ata de Registro de Preços, ressalvados os casos de revisão de registro a que se refere o Decreto instituidor do Registro de preços.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Fica ressalvada a possibilidade de alteração das condições para a concessão de reajustes em face da superveniência de normas federais aplicáveis à espécie.</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b/>
          <w:sz w:val="22"/>
          <w:szCs w:val="22"/>
        </w:rPr>
      </w:pPr>
      <w:r>
        <w:rPr>
          <w:rFonts w:ascii="Verdana" w:hAnsi="Verdana" w:cs="Arial"/>
          <w:b/>
          <w:sz w:val="22"/>
          <w:szCs w:val="22"/>
        </w:rPr>
        <w:t xml:space="preserve">10 </w:t>
      </w:r>
      <w:r>
        <w:rPr>
          <w:rFonts w:ascii="Verdana" w:hAnsi="Verdana" w:cs="Arial"/>
          <w:b/>
          <w:sz w:val="22"/>
          <w:szCs w:val="22"/>
        </w:rPr>
        <w:noBreakHyphen/>
        <w:t xml:space="preserve"> DAS CONDIÇÕES DE RECEBIMENTO DO OBJETO DA ATA DE REGISTRO DE PREÇOS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O objeto desta Ata de Registro de preços será recebido pela unidade requisitante consoante o disposto no art.73, II “a” e “b”, da Lei Federal 8.666/93.e demais normas pertinentes.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A cada fornecimento serão emitidos recibos, nos termos do art. 73, II, “a” e “b”, da Lei Federal 8.666/93.</w:t>
      </w:r>
    </w:p>
    <w:p w:rsidR="00CF5B45" w:rsidRDefault="00CF5B45" w:rsidP="004B245E">
      <w:pPr>
        <w:tabs>
          <w:tab w:val="right" w:pos="8512"/>
        </w:tabs>
        <w:jc w:val="both"/>
        <w:rPr>
          <w:rFonts w:ascii="Verdana" w:hAnsi="Verdana" w:cs="Arial"/>
          <w:sz w:val="22"/>
          <w:szCs w:val="22"/>
        </w:rPr>
      </w:pPr>
    </w:p>
    <w:p w:rsidR="00CF5B45" w:rsidRDefault="00CF5B45" w:rsidP="004B245E">
      <w:pPr>
        <w:tabs>
          <w:tab w:val="right" w:pos="8512"/>
        </w:tabs>
        <w:jc w:val="both"/>
        <w:rPr>
          <w:rFonts w:ascii="Verdana" w:hAnsi="Verdana" w:cs="Arial"/>
          <w:b/>
          <w:sz w:val="22"/>
          <w:szCs w:val="22"/>
        </w:rPr>
      </w:pPr>
      <w:r>
        <w:rPr>
          <w:rFonts w:ascii="Verdana" w:hAnsi="Verdana" w:cs="Arial"/>
          <w:b/>
          <w:sz w:val="22"/>
          <w:szCs w:val="22"/>
        </w:rPr>
        <w:t xml:space="preserve">11 </w:t>
      </w:r>
      <w:r>
        <w:rPr>
          <w:rFonts w:ascii="Verdana" w:hAnsi="Verdana" w:cs="Arial"/>
          <w:b/>
          <w:sz w:val="22"/>
          <w:szCs w:val="22"/>
        </w:rPr>
        <w:noBreakHyphen/>
        <w:t xml:space="preserve"> DO CANCELAMENTO DA ATA DE REGISTRO DE PREÇOS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 presente Ata de Registro de Preços poderá ser cancelada, de pleno direito:</w:t>
      </w:r>
    </w:p>
    <w:p w:rsidR="00CF5B45" w:rsidRDefault="00CF5B45" w:rsidP="004B245E">
      <w:pPr>
        <w:tabs>
          <w:tab w:val="left" w:pos="226"/>
        </w:tabs>
        <w:jc w:val="both"/>
        <w:rPr>
          <w:rFonts w:ascii="Verdana" w:hAnsi="Verdana" w:cs="Arial"/>
          <w:b/>
          <w:sz w:val="22"/>
          <w:szCs w:val="22"/>
        </w:rPr>
      </w:pPr>
    </w:p>
    <w:p w:rsidR="00CF5B45" w:rsidRDefault="00CF5B45" w:rsidP="004B245E">
      <w:pPr>
        <w:tabs>
          <w:tab w:val="left" w:pos="226"/>
        </w:tabs>
        <w:jc w:val="both"/>
        <w:rPr>
          <w:rFonts w:ascii="Verdana" w:hAnsi="Verdana" w:cs="Arial"/>
          <w:b/>
          <w:sz w:val="22"/>
          <w:szCs w:val="22"/>
        </w:rPr>
      </w:pPr>
      <w:r>
        <w:rPr>
          <w:rFonts w:ascii="Verdana" w:hAnsi="Verdana" w:cs="Arial"/>
          <w:b/>
          <w:sz w:val="22"/>
          <w:szCs w:val="22"/>
        </w:rPr>
        <w:t>Pela Administração, quando:</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A </w:t>
      </w:r>
      <w:r>
        <w:rPr>
          <w:rFonts w:ascii="Verdana" w:hAnsi="Verdana" w:cs="Arial"/>
          <w:sz w:val="22"/>
          <w:szCs w:val="22"/>
        </w:rPr>
        <w:noBreakHyphen/>
        <w:t xml:space="preserve"> </w:t>
      </w:r>
      <w:proofErr w:type="spellStart"/>
      <w:r>
        <w:rPr>
          <w:rFonts w:ascii="Verdana" w:hAnsi="Verdana" w:cs="Arial"/>
          <w:sz w:val="22"/>
          <w:szCs w:val="22"/>
        </w:rPr>
        <w:t>a</w:t>
      </w:r>
      <w:proofErr w:type="spellEnd"/>
      <w:r>
        <w:rPr>
          <w:rFonts w:ascii="Verdana" w:hAnsi="Verdana" w:cs="Arial"/>
          <w:sz w:val="22"/>
          <w:szCs w:val="22"/>
        </w:rPr>
        <w:t xml:space="preserve"> detentora não cumprir as obrigações constantes desta Ata de Registro de Preços;</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B </w:t>
      </w:r>
      <w:r>
        <w:rPr>
          <w:rFonts w:ascii="Verdana" w:hAnsi="Verdana" w:cs="Arial"/>
          <w:sz w:val="22"/>
          <w:szCs w:val="22"/>
        </w:rPr>
        <w:noBreakHyphen/>
        <w:t xml:space="preserve"> a detentora não retirar qualquer Ordem de Fornecimento, no prazo estabelecido, e a Administração não aceitar sua justificativa;</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C </w:t>
      </w:r>
      <w:r>
        <w:rPr>
          <w:rFonts w:ascii="Verdana" w:hAnsi="Verdana" w:cs="Arial"/>
          <w:sz w:val="22"/>
          <w:szCs w:val="22"/>
        </w:rPr>
        <w:noBreakHyphen/>
        <w:t xml:space="preserve"> a detentora der causa a rescisão administrativa de contrato decorrente de registro de preços, a critério da Administração;</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D </w:t>
      </w:r>
      <w:r>
        <w:rPr>
          <w:rFonts w:ascii="Verdana" w:hAnsi="Verdana" w:cs="Arial"/>
          <w:sz w:val="22"/>
          <w:szCs w:val="22"/>
        </w:rPr>
        <w:noBreakHyphen/>
        <w:t xml:space="preserve"> em qualquer das hipóteses de inexecução total ou parcial de contrato decorrente de registro de preços, se assim for decidido pela Administração;</w:t>
      </w:r>
    </w:p>
    <w:p w:rsidR="00CF5B45" w:rsidRDefault="00CF5B45" w:rsidP="004B245E">
      <w:pPr>
        <w:tabs>
          <w:tab w:val="right" w:pos="8371"/>
        </w:tabs>
        <w:jc w:val="both"/>
        <w:rPr>
          <w:rFonts w:ascii="Verdana" w:hAnsi="Verdana" w:cs="Arial"/>
          <w:sz w:val="22"/>
          <w:szCs w:val="22"/>
        </w:rPr>
      </w:pPr>
    </w:p>
    <w:p w:rsidR="00CF5B45" w:rsidRDefault="00CF5B45" w:rsidP="004B245E">
      <w:pPr>
        <w:tabs>
          <w:tab w:val="right" w:pos="8371"/>
        </w:tabs>
        <w:jc w:val="both"/>
        <w:rPr>
          <w:rFonts w:ascii="Verdana" w:hAnsi="Verdana" w:cs="Arial"/>
          <w:sz w:val="22"/>
          <w:szCs w:val="22"/>
        </w:rPr>
      </w:pPr>
      <w:r>
        <w:rPr>
          <w:rFonts w:ascii="Verdana" w:hAnsi="Verdana" w:cs="Arial"/>
          <w:sz w:val="22"/>
          <w:szCs w:val="22"/>
        </w:rPr>
        <w:t xml:space="preserve">E </w:t>
      </w:r>
      <w:r>
        <w:rPr>
          <w:rFonts w:ascii="Verdana" w:hAnsi="Verdana" w:cs="Arial"/>
          <w:sz w:val="22"/>
          <w:szCs w:val="22"/>
        </w:rPr>
        <w:noBreakHyphen/>
        <w:t xml:space="preserve"> os preços registrados se apresentarem superiores aos praticados no mercado;</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F </w:t>
      </w:r>
      <w:r>
        <w:rPr>
          <w:rFonts w:ascii="Verdana" w:hAnsi="Verdana" w:cs="Arial"/>
          <w:sz w:val="22"/>
          <w:szCs w:val="22"/>
        </w:rPr>
        <w:noBreakHyphen/>
        <w:t xml:space="preserve"> por razões de interesse público devidamente demonstradas e justificadas pela Administração;</w:t>
      </w:r>
    </w:p>
    <w:p w:rsidR="00CF5B45" w:rsidRDefault="00CF5B45" w:rsidP="004B245E">
      <w:pPr>
        <w:pStyle w:val="Recuodecorpodetexto"/>
        <w:spacing w:after="0"/>
        <w:ind w:left="0"/>
        <w:rPr>
          <w:rFonts w:ascii="Verdana" w:hAnsi="Verdana"/>
          <w:sz w:val="22"/>
          <w:szCs w:val="22"/>
        </w:rPr>
      </w:pPr>
    </w:p>
    <w:p w:rsidR="00CF5B45" w:rsidRDefault="00CF5B45" w:rsidP="004B245E">
      <w:pPr>
        <w:pStyle w:val="Recuodecorpodetexto"/>
        <w:spacing w:after="0"/>
        <w:ind w:left="0"/>
        <w:rPr>
          <w:rFonts w:ascii="Verdana" w:hAnsi="Verdana"/>
          <w:sz w:val="22"/>
          <w:szCs w:val="22"/>
        </w:rPr>
      </w:pPr>
      <w:r>
        <w:rPr>
          <w:rFonts w:ascii="Verdana" w:hAnsi="Verdana"/>
          <w:sz w:val="22"/>
          <w:szCs w:val="22"/>
        </w:rPr>
        <w:t xml:space="preserve">G </w:t>
      </w:r>
      <w:r>
        <w:rPr>
          <w:rFonts w:ascii="Verdana" w:hAnsi="Verdana"/>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CF5B45" w:rsidRDefault="00CF5B45" w:rsidP="004B245E">
      <w:pPr>
        <w:jc w:val="both"/>
        <w:rPr>
          <w:rFonts w:ascii="Verdana" w:hAnsi="Verdana" w:cs="Arial"/>
          <w:sz w:val="22"/>
          <w:szCs w:val="22"/>
        </w:rPr>
      </w:pPr>
      <w:r>
        <w:rPr>
          <w:rFonts w:ascii="Verdana" w:hAnsi="Verdana" w:cs="Arial"/>
          <w:sz w:val="22"/>
          <w:szCs w:val="22"/>
        </w:rPr>
        <w:t>*no caso de ser ignorado, incerto ou inacessível o endereço da detentora, a comunicação será feita por publicação no órgão encarregado das publicações oficiais do Município, considerando-se cancelado o preço registrado a partir da publicação.</w:t>
      </w:r>
    </w:p>
    <w:p w:rsidR="00CF5B45" w:rsidRDefault="00CF5B45" w:rsidP="004B245E">
      <w:pPr>
        <w:pStyle w:val="Recuodecorpodetexto23"/>
        <w:spacing w:after="0" w:line="240" w:lineRule="auto"/>
        <w:ind w:left="0"/>
        <w:rPr>
          <w:rFonts w:ascii="Verdana" w:hAnsi="Verdana"/>
          <w:sz w:val="22"/>
          <w:szCs w:val="22"/>
        </w:rPr>
      </w:pPr>
    </w:p>
    <w:p w:rsidR="00CF5B45" w:rsidRDefault="00CF5B45" w:rsidP="004B245E">
      <w:pPr>
        <w:pStyle w:val="Recuodecorpodetexto23"/>
        <w:spacing w:after="0" w:line="240" w:lineRule="auto"/>
        <w:ind w:left="0"/>
        <w:jc w:val="both"/>
        <w:rPr>
          <w:rFonts w:ascii="Verdana" w:hAnsi="Verdana" w:cs="Arial"/>
          <w:sz w:val="22"/>
          <w:szCs w:val="22"/>
        </w:rPr>
      </w:pPr>
      <w:r>
        <w:rPr>
          <w:rFonts w:ascii="Verdana" w:hAnsi="Verdana" w:cs="Arial"/>
          <w:b/>
          <w:sz w:val="22"/>
          <w:szCs w:val="22"/>
        </w:rPr>
        <w:t>Pelas detentoras, quando</w:t>
      </w:r>
      <w:r>
        <w:rPr>
          <w:rFonts w:ascii="Verdana" w:hAnsi="Verdana" w:cs="Arial"/>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CF5B45" w:rsidRDefault="00CF5B45" w:rsidP="004B245E">
      <w:pPr>
        <w:pStyle w:val="Recuodecorpodetexto23"/>
        <w:spacing w:after="0" w:line="240" w:lineRule="auto"/>
        <w:ind w:left="0"/>
        <w:jc w:val="both"/>
        <w:rPr>
          <w:rFonts w:ascii="Verdana" w:hAnsi="Verdana"/>
          <w:sz w:val="22"/>
          <w:szCs w:val="22"/>
        </w:rPr>
      </w:pPr>
    </w:p>
    <w:p w:rsidR="00CF5B45" w:rsidRDefault="00CF5B45" w:rsidP="004B245E">
      <w:pPr>
        <w:tabs>
          <w:tab w:val="left" w:pos="717"/>
        </w:tabs>
        <w:jc w:val="both"/>
        <w:rPr>
          <w:rFonts w:ascii="Verdana" w:hAnsi="Verdana" w:cs="Arial"/>
          <w:sz w:val="22"/>
          <w:szCs w:val="22"/>
        </w:rPr>
      </w:pPr>
      <w:r>
        <w:rPr>
          <w:rFonts w:ascii="Verdana" w:hAnsi="Verdana" w:cs="Arial"/>
          <w:sz w:val="22"/>
          <w:szCs w:val="22"/>
        </w:rPr>
        <w:t xml:space="preserve">A </w:t>
      </w:r>
      <w:r>
        <w:rPr>
          <w:rFonts w:ascii="Verdana" w:hAnsi="Verdana" w:cs="Arial"/>
          <w:sz w:val="22"/>
          <w:szCs w:val="22"/>
        </w:rPr>
        <w:noBreakHyphen/>
        <w:t xml:space="preserve"> </w:t>
      </w:r>
      <w:proofErr w:type="spellStart"/>
      <w:r>
        <w:rPr>
          <w:rFonts w:ascii="Verdana" w:hAnsi="Verdana" w:cs="Arial"/>
          <w:sz w:val="22"/>
          <w:szCs w:val="22"/>
        </w:rPr>
        <w:t>a</w:t>
      </w:r>
      <w:proofErr w:type="spellEnd"/>
      <w:r>
        <w:rPr>
          <w:rFonts w:ascii="Verdana" w:hAnsi="Verdana" w:cs="Arial"/>
          <w:sz w:val="22"/>
          <w:szCs w:val="22"/>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CF5B45" w:rsidRDefault="00CF5B45" w:rsidP="004B245E">
      <w:pPr>
        <w:tabs>
          <w:tab w:val="right" w:pos="6945"/>
        </w:tabs>
        <w:jc w:val="both"/>
        <w:rPr>
          <w:rFonts w:ascii="Verdana" w:hAnsi="Verdana" w:cs="Arial"/>
          <w:b/>
          <w:sz w:val="22"/>
          <w:szCs w:val="22"/>
        </w:rPr>
      </w:pPr>
    </w:p>
    <w:p w:rsidR="00CF5B45" w:rsidRDefault="00CF5B45" w:rsidP="004B245E">
      <w:pPr>
        <w:tabs>
          <w:tab w:val="right" w:pos="6945"/>
        </w:tabs>
        <w:jc w:val="both"/>
        <w:rPr>
          <w:rFonts w:ascii="Verdana" w:hAnsi="Verdana" w:cs="Arial"/>
          <w:b/>
          <w:sz w:val="22"/>
          <w:szCs w:val="22"/>
        </w:rPr>
      </w:pPr>
      <w:r>
        <w:rPr>
          <w:rFonts w:ascii="Verdana" w:hAnsi="Verdana" w:cs="Arial"/>
          <w:b/>
          <w:sz w:val="22"/>
          <w:szCs w:val="22"/>
        </w:rPr>
        <w:t xml:space="preserve">12 </w:t>
      </w:r>
      <w:r>
        <w:rPr>
          <w:rFonts w:ascii="Verdana" w:hAnsi="Verdana" w:cs="Arial"/>
          <w:b/>
          <w:sz w:val="22"/>
          <w:szCs w:val="22"/>
        </w:rPr>
        <w:noBreakHyphen/>
        <w:t xml:space="preserve"> DA AUTORIZAÇÃO PARA FORNECIMENTO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I</w:t>
      </w:r>
      <w:r>
        <w:rPr>
          <w:rFonts w:ascii="Verdana" w:hAnsi="Verdana" w:cs="Arial"/>
          <w:b/>
          <w:sz w:val="22"/>
          <w:szCs w:val="22"/>
        </w:rPr>
        <w:t xml:space="preserve"> </w:t>
      </w:r>
      <w:r>
        <w:rPr>
          <w:rFonts w:ascii="Verdana" w:hAnsi="Verdana" w:cs="Arial"/>
          <w:b/>
          <w:sz w:val="22"/>
          <w:szCs w:val="22"/>
        </w:rPr>
        <w:noBreakHyphen/>
      </w:r>
      <w:r>
        <w:rPr>
          <w:rFonts w:ascii="Verdana" w:hAnsi="Verdana" w:cs="Arial"/>
          <w:sz w:val="22"/>
          <w:szCs w:val="22"/>
        </w:rPr>
        <w:t xml:space="preserve"> As aquisições do objeto da presente Ata de Registro de Preços serão autorizadas, caso a caso, pela Secretaria requisitante.</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b/>
          <w:sz w:val="22"/>
          <w:szCs w:val="22"/>
        </w:rPr>
      </w:pPr>
      <w:r>
        <w:rPr>
          <w:rFonts w:ascii="Verdana" w:hAnsi="Verdana" w:cs="Arial"/>
          <w:b/>
          <w:sz w:val="22"/>
          <w:szCs w:val="22"/>
        </w:rPr>
        <w:t>13- DAS DISPOSIÇÕES FINAIS</w:t>
      </w:r>
    </w:p>
    <w:p w:rsidR="00CF5B45" w:rsidRDefault="00CF5B45" w:rsidP="004B245E">
      <w:pPr>
        <w:pStyle w:val="Corpodetexto"/>
        <w:tabs>
          <w:tab w:val="left" w:pos="50"/>
          <w:tab w:val="right" w:leader="dot" w:pos="8981"/>
          <w:tab w:val="right" w:pos="9111"/>
        </w:tabs>
        <w:rPr>
          <w:rFonts w:ascii="Verdana" w:hAnsi="Verdana" w:cs="Arial"/>
          <w:szCs w:val="22"/>
        </w:rPr>
      </w:pPr>
    </w:p>
    <w:p w:rsidR="00CF5B45" w:rsidRDefault="00CF5B45" w:rsidP="004B245E">
      <w:pPr>
        <w:pStyle w:val="Corpodetexto"/>
        <w:tabs>
          <w:tab w:val="left" w:pos="50"/>
          <w:tab w:val="right" w:leader="dot" w:pos="8981"/>
          <w:tab w:val="right" w:pos="9111"/>
        </w:tabs>
        <w:jc w:val="both"/>
        <w:rPr>
          <w:rFonts w:ascii="Verdana" w:hAnsi="Verdana" w:cs="Arial"/>
          <w:szCs w:val="22"/>
        </w:rPr>
      </w:pPr>
      <w:r>
        <w:rPr>
          <w:rFonts w:ascii="Verdana" w:hAnsi="Verdana" w:cs="Arial"/>
          <w:szCs w:val="22"/>
        </w:rPr>
        <w:t xml:space="preserve">14.1. Integram esta Ata, o edital do Pregão nº </w:t>
      </w:r>
      <w:r w:rsidR="00DE7386">
        <w:rPr>
          <w:rFonts w:ascii="Verdana" w:hAnsi="Verdana" w:cs="Arial"/>
          <w:szCs w:val="22"/>
        </w:rPr>
        <w:t>055/2018</w:t>
      </w:r>
      <w:r>
        <w:rPr>
          <w:rFonts w:ascii="Verdana" w:hAnsi="Verdana" w:cs="Arial"/>
          <w:szCs w:val="22"/>
        </w:rPr>
        <w:t xml:space="preserve"> e as propostas das empresas classificadas no certame supranumerado.</w:t>
      </w:r>
    </w:p>
    <w:p w:rsidR="00CF5B45" w:rsidRDefault="00CF5B45" w:rsidP="004B245E">
      <w:pPr>
        <w:tabs>
          <w:tab w:val="right" w:pos="9112"/>
        </w:tabs>
        <w:jc w:val="both"/>
        <w:rPr>
          <w:rFonts w:ascii="Verdana" w:hAnsi="Verdana"/>
          <w:sz w:val="22"/>
          <w:szCs w:val="22"/>
        </w:rPr>
      </w:pPr>
    </w:p>
    <w:p w:rsidR="00CF5B45" w:rsidRDefault="00CF5B45" w:rsidP="004B245E">
      <w:pPr>
        <w:tabs>
          <w:tab w:val="right" w:pos="9112"/>
        </w:tabs>
        <w:jc w:val="both"/>
        <w:rPr>
          <w:rFonts w:ascii="Verdana" w:hAnsi="Verdana" w:cs="Arial"/>
          <w:sz w:val="22"/>
          <w:szCs w:val="22"/>
        </w:rPr>
      </w:pPr>
      <w:r>
        <w:rPr>
          <w:rFonts w:ascii="Verdana" w:hAnsi="Verdana" w:cs="Arial"/>
          <w:sz w:val="22"/>
          <w:szCs w:val="22"/>
        </w:rPr>
        <w:lastRenderedPageBreak/>
        <w:t>14.2. Fica eleito o foro desta Comarca de Pitangui/MG para dirimir quaisquer questões decorrentes da utilização da presente Ata.</w:t>
      </w:r>
    </w:p>
    <w:p w:rsidR="00CF5B45" w:rsidRDefault="00CF5B45" w:rsidP="004B245E">
      <w:pPr>
        <w:tabs>
          <w:tab w:val="right" w:pos="9112"/>
        </w:tabs>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14.3. Os casos omissos serão resolvidos de acordo com a Lei Federal 8.666/93, Lei 10.520/02 e demais normas aplicáveis. Subsidiariamente, aplicar-se-ão os princípios gerais de Direito.</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p>
    <w:p w:rsidR="00CF5B45" w:rsidRDefault="00CF5B45" w:rsidP="004B245E">
      <w:pPr>
        <w:jc w:val="center"/>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Papagaios, </w:t>
      </w:r>
      <w:r w:rsidR="001F4FE8">
        <w:rPr>
          <w:rFonts w:ascii="Verdana" w:hAnsi="Verdana" w:cs="Arial"/>
          <w:sz w:val="22"/>
          <w:szCs w:val="22"/>
        </w:rPr>
        <w:t>24 de agosto de 2018.</w:t>
      </w:r>
    </w:p>
    <w:p w:rsidR="00CF5B45" w:rsidRDefault="00CF5B45" w:rsidP="004B245E">
      <w:pPr>
        <w:pStyle w:val="Corpodetexto"/>
        <w:jc w:val="both"/>
        <w:rPr>
          <w:rFonts w:ascii="Verdana" w:hAnsi="Verdana" w:cs="Arial"/>
          <w:szCs w:val="22"/>
        </w:rPr>
      </w:pPr>
    </w:p>
    <w:p w:rsidR="00CF5B45" w:rsidRDefault="00CF5B45" w:rsidP="004B245E">
      <w:pPr>
        <w:pStyle w:val="Corpodetexto"/>
        <w:jc w:val="both"/>
        <w:rPr>
          <w:rFonts w:ascii="Verdana" w:hAnsi="Verdana" w:cs="Arial"/>
          <w:szCs w:val="22"/>
        </w:rPr>
      </w:pPr>
    </w:p>
    <w:p w:rsidR="00CF5B45" w:rsidRDefault="00CF5B45" w:rsidP="004B245E">
      <w:pPr>
        <w:pStyle w:val="Corpodetexto"/>
        <w:jc w:val="both"/>
        <w:rPr>
          <w:rFonts w:ascii="Verdana" w:hAnsi="Verdana" w:cs="Arial"/>
          <w:szCs w:val="22"/>
        </w:rPr>
      </w:pPr>
    </w:p>
    <w:p w:rsidR="00CF5B45" w:rsidRDefault="00CF5B45" w:rsidP="004B245E">
      <w:pPr>
        <w:pStyle w:val="Corpodetexto"/>
        <w:jc w:val="both"/>
        <w:rPr>
          <w:rFonts w:ascii="Verdana" w:hAnsi="Verdana" w:cs="Arial"/>
          <w:szCs w:val="22"/>
        </w:rPr>
      </w:pPr>
    </w:p>
    <w:p w:rsidR="00CF5B45" w:rsidRDefault="00CF5B45" w:rsidP="00CF5B45">
      <w:pPr>
        <w:pStyle w:val="Corpodetexto"/>
        <w:spacing w:line="200" w:lineRule="atLeast"/>
        <w:jc w:val="center"/>
        <w:rPr>
          <w:rFonts w:ascii="Verdana" w:hAnsi="Verdana" w:cs="Arial"/>
          <w:szCs w:val="22"/>
        </w:rPr>
      </w:pPr>
      <w:r>
        <w:rPr>
          <w:rFonts w:ascii="Verdana" w:hAnsi="Verdana" w:cs="Arial"/>
          <w:szCs w:val="22"/>
        </w:rPr>
        <w:t xml:space="preserve">Município de Papagaios/MG  </w:t>
      </w:r>
    </w:p>
    <w:p w:rsidR="00CF5B45" w:rsidRDefault="00CF5B45" w:rsidP="00CF5B45">
      <w:pPr>
        <w:pStyle w:val="Corpodetexto"/>
        <w:spacing w:line="200" w:lineRule="atLeast"/>
        <w:jc w:val="center"/>
        <w:rPr>
          <w:rFonts w:ascii="Verdana" w:hAnsi="Verdana" w:cs="Arial"/>
          <w:szCs w:val="22"/>
        </w:rPr>
      </w:pPr>
      <w:r>
        <w:rPr>
          <w:rFonts w:ascii="Verdana" w:hAnsi="Verdana" w:cs="Arial"/>
          <w:szCs w:val="22"/>
        </w:rPr>
        <w:t xml:space="preserve">Mário Reis </w:t>
      </w:r>
      <w:proofErr w:type="spellStart"/>
      <w:r>
        <w:rPr>
          <w:rFonts w:ascii="Verdana" w:hAnsi="Verdana" w:cs="Arial"/>
          <w:szCs w:val="22"/>
        </w:rPr>
        <w:t>Filgueiras</w:t>
      </w:r>
      <w:proofErr w:type="spellEnd"/>
    </w:p>
    <w:p w:rsidR="00CF5B45" w:rsidRDefault="00CF5B45" w:rsidP="00CF5B45">
      <w:pPr>
        <w:pStyle w:val="Corpodetexto"/>
        <w:spacing w:line="200" w:lineRule="atLeast"/>
        <w:jc w:val="center"/>
        <w:rPr>
          <w:rFonts w:ascii="Verdana" w:hAnsi="Verdana" w:cs="Arial"/>
          <w:szCs w:val="22"/>
        </w:rPr>
      </w:pPr>
    </w:p>
    <w:p w:rsidR="00CF5B45" w:rsidRDefault="00CF5B45" w:rsidP="00CF5B45">
      <w:pPr>
        <w:pStyle w:val="Corpodetexto"/>
        <w:spacing w:line="200" w:lineRule="atLeast"/>
        <w:jc w:val="center"/>
        <w:rPr>
          <w:rFonts w:ascii="Verdana" w:hAnsi="Verdana" w:cs="Arial"/>
          <w:szCs w:val="22"/>
        </w:rPr>
      </w:pPr>
    </w:p>
    <w:p w:rsidR="00CF5B45" w:rsidRDefault="00CF5B45" w:rsidP="00CF5B45">
      <w:pPr>
        <w:pStyle w:val="Corpodetexto"/>
        <w:spacing w:line="200" w:lineRule="atLeast"/>
        <w:jc w:val="center"/>
        <w:rPr>
          <w:rFonts w:ascii="Verdana" w:hAnsi="Verdana" w:cs="Arial"/>
          <w:szCs w:val="22"/>
        </w:rPr>
      </w:pPr>
    </w:p>
    <w:p w:rsidR="00CF5B45" w:rsidRPr="00075F00" w:rsidRDefault="00BA2508" w:rsidP="00CF5B45">
      <w:pPr>
        <w:pStyle w:val="Corpodetexto"/>
        <w:spacing w:line="200" w:lineRule="atLeast"/>
        <w:jc w:val="center"/>
        <w:rPr>
          <w:rFonts w:ascii="Verdana" w:hAnsi="Verdana" w:cs="Arial"/>
          <w:szCs w:val="22"/>
          <w:lang w:val="pt-BR"/>
        </w:rPr>
      </w:pPr>
      <w:r>
        <w:rPr>
          <w:rFonts w:ascii="Verdana" w:hAnsi="Verdana" w:cs="Arial"/>
          <w:szCs w:val="22"/>
          <w:lang w:val="pt-BR"/>
        </w:rPr>
        <w:t xml:space="preserve">Clips Sete </w:t>
      </w:r>
      <w:proofErr w:type="spellStart"/>
      <w:r>
        <w:rPr>
          <w:rFonts w:ascii="Verdana" w:hAnsi="Verdana" w:cs="Arial"/>
          <w:szCs w:val="22"/>
          <w:lang w:val="pt-BR"/>
        </w:rPr>
        <w:t>Ltda</w:t>
      </w:r>
      <w:proofErr w:type="spellEnd"/>
      <w:r>
        <w:rPr>
          <w:rFonts w:ascii="Verdana" w:hAnsi="Verdana" w:cs="Arial"/>
          <w:szCs w:val="22"/>
          <w:lang w:val="pt-BR"/>
        </w:rPr>
        <w:t xml:space="preserve"> ME</w:t>
      </w:r>
    </w:p>
    <w:p w:rsidR="00CF5B45" w:rsidRPr="00BA2508" w:rsidRDefault="00075F00" w:rsidP="00CF5B45">
      <w:pPr>
        <w:pStyle w:val="Corpodetexto"/>
        <w:spacing w:line="200" w:lineRule="atLeast"/>
        <w:jc w:val="center"/>
        <w:rPr>
          <w:rFonts w:ascii="Verdana" w:hAnsi="Verdana" w:cs="Arial"/>
          <w:szCs w:val="22"/>
          <w:lang w:val="pt-BR"/>
        </w:rPr>
      </w:pPr>
      <w:r>
        <w:rPr>
          <w:rFonts w:ascii="Verdana" w:hAnsi="Verdana" w:cs="Arial"/>
          <w:szCs w:val="22"/>
          <w:lang w:val="pt-BR"/>
        </w:rPr>
        <w:t xml:space="preserve">CNPJ/MF </w:t>
      </w:r>
      <w:r w:rsidR="00BA2508">
        <w:rPr>
          <w:rFonts w:ascii="Verdana" w:hAnsi="Verdana" w:cs="Arial"/>
          <w:szCs w:val="22"/>
          <w:lang w:val="pt-BR"/>
        </w:rPr>
        <w:t>20.434.214/0001-83</w:t>
      </w:r>
    </w:p>
    <w:sectPr w:rsidR="00CF5B45" w:rsidRPr="00BA2508" w:rsidSect="000015CB">
      <w:headerReference w:type="default" r:id="rId7"/>
      <w:footerReference w:type="default" r:id="rId8"/>
      <w:pgSz w:w="11906" w:h="16838" w:code="9"/>
      <w:pgMar w:top="1892" w:right="1701"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37" w:rsidRDefault="002E0837" w:rsidP="00E00126">
      <w:r>
        <w:separator/>
      </w:r>
    </w:p>
  </w:endnote>
  <w:endnote w:type="continuationSeparator" w:id="0">
    <w:p w:rsidR="002E0837" w:rsidRDefault="002E0837"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ont300">
    <w:altName w:val="Times New Roman"/>
    <w:panose1 w:val="00000000000000000000"/>
    <w:charset w:val="00"/>
    <w:family w:val="auto"/>
    <w:notTrueType/>
    <w:pitch w:val="default"/>
    <w:sig w:usb0="30C25D0B" w:usb1="30C25CF2" w:usb2="30730847" w:usb3="000004E4" w:csb0="00000000" w:csb1="30C25CF2"/>
  </w:font>
  <w:font w:name="StarBa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06" w:rsidRPr="00DC4E3F" w:rsidRDefault="001E7C06" w:rsidP="009D36CA">
    <w:pPr>
      <w:pStyle w:val="Rodap"/>
      <w:ind w:left="-142"/>
      <w:jc w:val="center"/>
      <w:rPr>
        <w:rFonts w:asciiTheme="majorHAnsi" w:hAnsiTheme="majorHAnsi"/>
        <w:sz w:val="20"/>
        <w:szCs w:val="20"/>
      </w:rPr>
    </w:pPr>
    <w:r>
      <w:rPr>
        <w:rFonts w:asciiTheme="majorHAnsi" w:hAnsiTheme="majorHAnsi"/>
        <w:sz w:val="20"/>
        <w:szCs w:val="20"/>
      </w:rPr>
      <w:t>AV</w:t>
    </w:r>
    <w:r w:rsidRPr="00DC4E3F">
      <w:rPr>
        <w:rFonts w:asciiTheme="majorHAnsi" w:hAnsiTheme="majorHAnsi"/>
        <w:sz w:val="20"/>
        <w:szCs w:val="20"/>
      </w:rPr>
      <w:t xml:space="preserve"> FRANCISCO VALADARES DA FONSECA, 250 PABX (37)3274-1260 – BAIRRO VASCO LOPES</w:t>
    </w:r>
  </w:p>
  <w:p w:rsidR="001E7C06" w:rsidRPr="00DC4E3F" w:rsidRDefault="001E7C06" w:rsidP="009D36CA">
    <w:pPr>
      <w:pStyle w:val="Rodap"/>
      <w:ind w:left="-142"/>
      <w:jc w:val="center"/>
      <w:rPr>
        <w:rFonts w:asciiTheme="majorHAnsi" w:hAnsiTheme="majorHAnsi"/>
        <w:sz w:val="20"/>
        <w:szCs w:val="20"/>
      </w:rPr>
    </w:pPr>
    <w:r w:rsidRPr="00DC4E3F">
      <w:rPr>
        <w:rFonts w:asciiTheme="majorHAnsi" w:hAnsiTheme="majorHAnsi"/>
        <w:sz w:val="20"/>
        <w:szCs w:val="20"/>
      </w:rPr>
      <w:t>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37" w:rsidRDefault="002E0837" w:rsidP="00E00126">
      <w:r>
        <w:separator/>
      </w:r>
    </w:p>
  </w:footnote>
  <w:footnote w:type="continuationSeparator" w:id="0">
    <w:p w:rsidR="002E0837" w:rsidRDefault="002E0837"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1E7C06" w:rsidTr="00E33182">
      <w:trPr>
        <w:trHeight w:val="781"/>
      </w:trPr>
      <w:tc>
        <w:tcPr>
          <w:tcW w:w="2127" w:type="dxa"/>
          <w:vMerge w:val="restart"/>
          <w:vAlign w:val="center"/>
        </w:tcPr>
        <w:p w:rsidR="001E7C06" w:rsidRDefault="001E7C06" w:rsidP="00E00126">
          <w:pPr>
            <w:pStyle w:val="Cabealho"/>
            <w:jc w:val="center"/>
          </w:pPr>
          <w:r>
            <w:rPr>
              <w:noProof/>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1E7C06" w:rsidRPr="000015CB" w:rsidRDefault="001E7C06" w:rsidP="00E00126">
          <w:pPr>
            <w:pStyle w:val="Cabealho"/>
            <w:jc w:val="center"/>
            <w:rPr>
              <w:rFonts w:ascii="Arial" w:hAnsi="Arial" w:cs="Arial"/>
            </w:rPr>
          </w:pPr>
          <w:r w:rsidRPr="000015CB">
            <w:rPr>
              <w:rFonts w:ascii="Arial" w:hAnsi="Arial" w:cs="Arial"/>
              <w:sz w:val="42"/>
            </w:rPr>
            <w:t>PREFEITURA MUNICIPAL DE PAPAGAIOS</w:t>
          </w:r>
        </w:p>
      </w:tc>
    </w:tr>
    <w:tr w:rsidR="001E7C06" w:rsidTr="000015CB">
      <w:trPr>
        <w:trHeight w:val="785"/>
      </w:trPr>
      <w:tc>
        <w:tcPr>
          <w:tcW w:w="2127" w:type="dxa"/>
          <w:vMerge/>
        </w:tcPr>
        <w:p w:rsidR="001E7C06" w:rsidRDefault="001E7C06">
          <w:pPr>
            <w:pStyle w:val="Cabealho"/>
          </w:pPr>
        </w:p>
      </w:tc>
      <w:tc>
        <w:tcPr>
          <w:tcW w:w="8930" w:type="dxa"/>
        </w:tcPr>
        <w:p w:rsidR="001E7C06" w:rsidRPr="002936D7" w:rsidRDefault="001E7C06" w:rsidP="00E00126">
          <w:pPr>
            <w:pStyle w:val="Cabealho"/>
            <w:jc w:val="center"/>
            <w:rPr>
              <w:rFonts w:ascii="Arial" w:hAnsi="Arial" w:cs="Arial"/>
            </w:rPr>
          </w:pPr>
          <w:r w:rsidRPr="00E33182">
            <w:rPr>
              <w:rFonts w:ascii="Arial" w:hAnsi="Arial" w:cs="Arial"/>
              <w:sz w:val="36"/>
            </w:rPr>
            <w:t>ESTADO DE MINAS GERAIS</w:t>
          </w:r>
        </w:p>
      </w:tc>
    </w:tr>
  </w:tbl>
  <w:p w:rsidR="001E7C06" w:rsidRDefault="001E7C06">
    <w:pPr>
      <w:pStyle w:val="Cabealho"/>
    </w:pPr>
  </w:p>
  <w:p w:rsidR="001E7C06" w:rsidRDefault="001E7C06">
    <w:pPr>
      <w:pStyle w:val="Cabealho"/>
    </w:pPr>
  </w:p>
  <w:p w:rsidR="001E7C06" w:rsidRDefault="001E7C06">
    <w:pPr>
      <w:pStyle w:val="Cabealho"/>
    </w:pPr>
    <w:r>
      <w:rPr>
        <w:noProof/>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pStyle w:val="WW-Commarcadores3"/>
      <w:lvlText w:val="%1."/>
      <w:legacy w:legacy="1" w:legacySpace="0" w:legacyIndent="1134"/>
      <w:lvlJc w:val="left"/>
      <w:pPr>
        <w:ind w:left="1134" w:hanging="1134"/>
      </w:pPr>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Ttulo4"/>
      <w:lvlText w:val="%1.%2.%3.%4"/>
      <w:legacy w:legacy="1" w:legacySpace="144" w:legacyIndent="0"/>
      <w:lvlJc w:val="left"/>
      <w:rPr>
        <w:rFonts w:cs="Times New Roman"/>
      </w:rPr>
    </w:lvl>
    <w:lvl w:ilvl="4">
      <w:start w:val="1"/>
      <w:numFmt w:val="decimal"/>
      <w:pStyle w:val="Ttulo5"/>
      <w:lvlText w:val="%1.%2.%3.%4.%5"/>
      <w:legacy w:legacy="1" w:legacySpace="144" w:legacyIndent="0"/>
      <w:lvlJc w:val="left"/>
      <w:rPr>
        <w:rFonts w:cs="Times New Roman"/>
      </w:rPr>
    </w:lvl>
    <w:lvl w:ilvl="5">
      <w:start w:val="1"/>
      <w:numFmt w:val="decimal"/>
      <w:pStyle w:val="Ttulo6"/>
      <w:lvlText w:val="%1.%2.%3.%4.%5.%6"/>
      <w:legacy w:legacy="1" w:legacySpace="144" w:legacyIndent="0"/>
      <w:lvlJc w:val="left"/>
      <w:rPr>
        <w:rFonts w:cs="Times New Roman"/>
      </w:rPr>
    </w:lvl>
    <w:lvl w:ilvl="6">
      <w:start w:val="1"/>
      <w:numFmt w:val="decimal"/>
      <w:pStyle w:val="Ttulo7"/>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360"/>
        </w:tabs>
        <w:ind w:left="360" w:hanging="360"/>
      </w:pPr>
      <w:rPr>
        <w:rFonts w:hint="default"/>
      </w:rPr>
    </w:lvl>
  </w:abstractNum>
  <w:abstractNum w:abstractNumId="3">
    <w:nsid w:val="00000003"/>
    <w:multiLevelType w:val="multilevel"/>
    <w:tmpl w:val="00000003"/>
    <w:name w:val="WW8Num3"/>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w:hAnsi="Arial" w:cs="Arial"/>
        <w:b w:val="0"/>
        <w:szCs w:val="24"/>
      </w:rPr>
    </w:lvl>
    <w:lvl w:ilvl="2">
      <w:start w:val="1"/>
      <w:numFmt w:val="decimal"/>
      <w:lvlText w:val="%1.%2.%3."/>
      <w:lvlJc w:val="left"/>
      <w:pPr>
        <w:tabs>
          <w:tab w:val="num" w:pos="1440"/>
        </w:tabs>
        <w:ind w:left="1224" w:hanging="504"/>
      </w:pPr>
      <w:rPr>
        <w:rFonts w:ascii="Arial" w:hAnsi="Arial" w:cs="Arial"/>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51B18E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6">
    <w:nsid w:val="103445B4"/>
    <w:multiLevelType w:val="singleLevel"/>
    <w:tmpl w:val="907A0A5A"/>
    <w:lvl w:ilvl="0">
      <w:start w:val="3"/>
      <w:numFmt w:val="lowerLetter"/>
      <w:lvlText w:val="%1)"/>
      <w:lvlJc w:val="left"/>
      <w:pPr>
        <w:tabs>
          <w:tab w:val="num" w:pos="675"/>
        </w:tabs>
        <w:ind w:left="675" w:hanging="375"/>
      </w:pPr>
      <w:rPr>
        <w:rFonts w:cs="Times New Roman" w:hint="default"/>
      </w:rPr>
    </w:lvl>
  </w:abstractNum>
  <w:abstractNum w:abstractNumId="7">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83A221B"/>
    <w:multiLevelType w:val="multilevel"/>
    <w:tmpl w:val="B81820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E84709E"/>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10">
    <w:nsid w:val="269B51AF"/>
    <w:multiLevelType w:val="hybridMultilevel"/>
    <w:tmpl w:val="CFB02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C5D2EB2"/>
    <w:multiLevelType w:val="multilevel"/>
    <w:tmpl w:val="40F8C5F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F00737"/>
    <w:multiLevelType w:val="multilevel"/>
    <w:tmpl w:val="01463570"/>
    <w:lvl w:ilvl="0">
      <w:start w:val="1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2187A49"/>
    <w:multiLevelType w:val="singleLevel"/>
    <w:tmpl w:val="3FF88EAE"/>
    <w:lvl w:ilvl="0">
      <w:start w:val="1"/>
      <w:numFmt w:val="lowerLetter"/>
      <w:lvlText w:val="%1)"/>
      <w:lvlJc w:val="left"/>
      <w:pPr>
        <w:tabs>
          <w:tab w:val="num" w:pos="585"/>
        </w:tabs>
        <w:ind w:left="585" w:hanging="585"/>
      </w:pPr>
      <w:rPr>
        <w:rFonts w:cs="Times New Roman" w:hint="default"/>
      </w:rPr>
    </w:lvl>
  </w:abstractNum>
  <w:abstractNum w:abstractNumId="14">
    <w:nsid w:val="36226E86"/>
    <w:multiLevelType w:val="multilevel"/>
    <w:tmpl w:val="DD5CA584"/>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9F9180A"/>
    <w:multiLevelType w:val="hybridMultilevel"/>
    <w:tmpl w:val="DF7C2D06"/>
    <w:lvl w:ilvl="0" w:tplc="FA402C68">
      <w:start w:val="1"/>
      <w:numFmt w:val="decimal"/>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6">
    <w:nsid w:val="4D3D5760"/>
    <w:multiLevelType w:val="hybridMultilevel"/>
    <w:tmpl w:val="0BA29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abstractNum>
  <w:abstractNum w:abstractNumId="19">
    <w:nsid w:val="4F9A073F"/>
    <w:multiLevelType w:val="multilevel"/>
    <w:tmpl w:val="78887D20"/>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20">
    <w:nsid w:val="50D83DDF"/>
    <w:multiLevelType w:val="multilevel"/>
    <w:tmpl w:val="97CE3EA6"/>
    <w:lvl w:ilvl="0">
      <w:start w:val="8"/>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1">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5485383D"/>
    <w:multiLevelType w:val="multilevel"/>
    <w:tmpl w:val="915CD9AC"/>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8876FE8"/>
    <w:multiLevelType w:val="multilevel"/>
    <w:tmpl w:val="B01CC78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5B32C0"/>
    <w:multiLevelType w:val="multilevel"/>
    <w:tmpl w:val="47A042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5D247AB5"/>
    <w:multiLevelType w:val="multilevel"/>
    <w:tmpl w:val="A9D26C7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3B713B"/>
    <w:multiLevelType w:val="multilevel"/>
    <w:tmpl w:val="43568B9A"/>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6F5EFB"/>
    <w:multiLevelType w:val="multilevel"/>
    <w:tmpl w:val="CD861E6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A505BF9"/>
    <w:multiLevelType w:val="multilevel"/>
    <w:tmpl w:val="743A2F3C"/>
    <w:lvl w:ilvl="0">
      <w:start w:val="8"/>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950"/>
        </w:tabs>
        <w:ind w:left="950" w:hanging="525"/>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9">
    <w:nsid w:val="6DC850E8"/>
    <w:multiLevelType w:val="singleLevel"/>
    <w:tmpl w:val="36D4E27E"/>
    <w:lvl w:ilvl="0">
      <w:start w:val="1"/>
      <w:numFmt w:val="lowerLetter"/>
      <w:lvlText w:val="%1)"/>
      <w:legacy w:legacy="1" w:legacySpace="120" w:legacyIndent="360"/>
      <w:lvlJc w:val="left"/>
      <w:pPr>
        <w:ind w:left="1215" w:hanging="360"/>
      </w:pPr>
    </w:lvl>
  </w:abstractNum>
  <w:abstractNum w:abstractNumId="3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8B7690C"/>
    <w:multiLevelType w:val="multilevel"/>
    <w:tmpl w:val="252C922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0"/>
  </w:num>
  <w:num w:numId="3">
    <w:abstractNumId w:val="13"/>
  </w:num>
  <w:num w:numId="4">
    <w:abstractNumId w:val="18"/>
    <w:lvlOverride w:ilvl="0">
      <w:lvl w:ilvl="0">
        <w:start w:val="8"/>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lvlOverride>
  </w:num>
  <w:num w:numId="5">
    <w:abstractNumId w:val="5"/>
  </w:num>
  <w:num w:numId="6">
    <w:abstractNumId w:val="27"/>
  </w:num>
  <w:num w:numId="7">
    <w:abstractNumId w:val="22"/>
  </w:num>
  <w:num w:numId="8">
    <w:abstractNumId w:val="32"/>
  </w:num>
  <w:num w:numId="9">
    <w:abstractNumId w:val="19"/>
  </w:num>
  <w:num w:numId="10">
    <w:abstractNumId w:val="28"/>
  </w:num>
  <w:num w:numId="11">
    <w:abstractNumId w:val="12"/>
  </w:num>
  <w:num w:numId="12">
    <w:abstractNumId w:val="9"/>
  </w:num>
  <w:num w:numId="13">
    <w:abstractNumId w:val="23"/>
  </w:num>
  <w:num w:numId="14">
    <w:abstractNumId w:val="20"/>
  </w:num>
  <w:num w:numId="15">
    <w:abstractNumId w:val="8"/>
  </w:num>
  <w:num w:numId="16">
    <w:abstractNumId w:val="6"/>
  </w:num>
  <w:num w:numId="17">
    <w:abstractNumId w:val="25"/>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18"/>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3">
    <w:abstractNumId w:val="16"/>
  </w:num>
  <w:num w:numId="24">
    <w:abstractNumId w:val="29"/>
  </w:num>
  <w:num w:numId="25">
    <w:abstractNumId w:val="3"/>
  </w:num>
  <w:num w:numId="26">
    <w:abstractNumId w:val="15"/>
  </w:num>
  <w:num w:numId="27">
    <w:abstractNumId w:val="10"/>
  </w:num>
  <w:num w:numId="28">
    <w:abstractNumId w:val="24"/>
  </w:num>
  <w:num w:numId="29">
    <w:abstractNumId w:val="4"/>
  </w:num>
  <w:num w:numId="30">
    <w:abstractNumId w:val="1"/>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06102"/>
    <w:rsid w:val="0001715B"/>
    <w:rsid w:val="000271B3"/>
    <w:rsid w:val="000445DE"/>
    <w:rsid w:val="000660BE"/>
    <w:rsid w:val="00075F00"/>
    <w:rsid w:val="00086BE7"/>
    <w:rsid w:val="000925FD"/>
    <w:rsid w:val="000951FF"/>
    <w:rsid w:val="000A3062"/>
    <w:rsid w:val="000A4472"/>
    <w:rsid w:val="000B0023"/>
    <w:rsid w:val="000B07D9"/>
    <w:rsid w:val="000C7A25"/>
    <w:rsid w:val="000D0558"/>
    <w:rsid w:val="000D091C"/>
    <w:rsid w:val="000E67A7"/>
    <w:rsid w:val="000E7423"/>
    <w:rsid w:val="000F7A1F"/>
    <w:rsid w:val="00113908"/>
    <w:rsid w:val="00116696"/>
    <w:rsid w:val="00134BDF"/>
    <w:rsid w:val="00153F96"/>
    <w:rsid w:val="00162607"/>
    <w:rsid w:val="00170677"/>
    <w:rsid w:val="00182643"/>
    <w:rsid w:val="00183FC8"/>
    <w:rsid w:val="001924F0"/>
    <w:rsid w:val="001A5450"/>
    <w:rsid w:val="001B6ECC"/>
    <w:rsid w:val="001C6C97"/>
    <w:rsid w:val="001D5CBE"/>
    <w:rsid w:val="001E7C06"/>
    <w:rsid w:val="001F0C8B"/>
    <w:rsid w:val="001F1AD7"/>
    <w:rsid w:val="001F41DE"/>
    <w:rsid w:val="001F4FE8"/>
    <w:rsid w:val="001F5069"/>
    <w:rsid w:val="00212F69"/>
    <w:rsid w:val="0022388C"/>
    <w:rsid w:val="00236DA2"/>
    <w:rsid w:val="002448C5"/>
    <w:rsid w:val="00256E20"/>
    <w:rsid w:val="00273172"/>
    <w:rsid w:val="00275F9A"/>
    <w:rsid w:val="00276732"/>
    <w:rsid w:val="00276DD1"/>
    <w:rsid w:val="0029129C"/>
    <w:rsid w:val="002912BD"/>
    <w:rsid w:val="002936D7"/>
    <w:rsid w:val="00293A7B"/>
    <w:rsid w:val="002C0921"/>
    <w:rsid w:val="002E07D2"/>
    <w:rsid w:val="002E0837"/>
    <w:rsid w:val="002F43A2"/>
    <w:rsid w:val="002F68A3"/>
    <w:rsid w:val="00305CDA"/>
    <w:rsid w:val="00314706"/>
    <w:rsid w:val="003531D5"/>
    <w:rsid w:val="00362920"/>
    <w:rsid w:val="0036583E"/>
    <w:rsid w:val="00371184"/>
    <w:rsid w:val="00371BF9"/>
    <w:rsid w:val="0037349A"/>
    <w:rsid w:val="00394A80"/>
    <w:rsid w:val="00396FD3"/>
    <w:rsid w:val="003B3096"/>
    <w:rsid w:val="003D77AB"/>
    <w:rsid w:val="00422337"/>
    <w:rsid w:val="004343F4"/>
    <w:rsid w:val="00452FBE"/>
    <w:rsid w:val="004842F3"/>
    <w:rsid w:val="00485378"/>
    <w:rsid w:val="004972E7"/>
    <w:rsid w:val="004B1983"/>
    <w:rsid w:val="004B245E"/>
    <w:rsid w:val="004C2871"/>
    <w:rsid w:val="004C44D3"/>
    <w:rsid w:val="004C4D68"/>
    <w:rsid w:val="004C7425"/>
    <w:rsid w:val="004C77CE"/>
    <w:rsid w:val="004F1265"/>
    <w:rsid w:val="00505063"/>
    <w:rsid w:val="0050557D"/>
    <w:rsid w:val="00515564"/>
    <w:rsid w:val="00516BD9"/>
    <w:rsid w:val="00533B87"/>
    <w:rsid w:val="00546E98"/>
    <w:rsid w:val="00554734"/>
    <w:rsid w:val="005921BE"/>
    <w:rsid w:val="00592E79"/>
    <w:rsid w:val="005A1AB5"/>
    <w:rsid w:val="005A5412"/>
    <w:rsid w:val="005A6EF5"/>
    <w:rsid w:val="005D197E"/>
    <w:rsid w:val="0060342D"/>
    <w:rsid w:val="00603DE1"/>
    <w:rsid w:val="0060498E"/>
    <w:rsid w:val="00610160"/>
    <w:rsid w:val="00627685"/>
    <w:rsid w:val="00627925"/>
    <w:rsid w:val="00632ADF"/>
    <w:rsid w:val="00680B94"/>
    <w:rsid w:val="006909AD"/>
    <w:rsid w:val="006933AF"/>
    <w:rsid w:val="006B4A13"/>
    <w:rsid w:val="006C294D"/>
    <w:rsid w:val="006C5179"/>
    <w:rsid w:val="006E7555"/>
    <w:rsid w:val="0070391E"/>
    <w:rsid w:val="00704E0F"/>
    <w:rsid w:val="0071384D"/>
    <w:rsid w:val="00745C62"/>
    <w:rsid w:val="00775E07"/>
    <w:rsid w:val="007766C0"/>
    <w:rsid w:val="007922BB"/>
    <w:rsid w:val="00795CBD"/>
    <w:rsid w:val="007B2225"/>
    <w:rsid w:val="007C1466"/>
    <w:rsid w:val="007D1C03"/>
    <w:rsid w:val="007D2715"/>
    <w:rsid w:val="007D4E89"/>
    <w:rsid w:val="007D5FAC"/>
    <w:rsid w:val="00805ED7"/>
    <w:rsid w:val="00814F97"/>
    <w:rsid w:val="008204B1"/>
    <w:rsid w:val="00820821"/>
    <w:rsid w:val="00830FCD"/>
    <w:rsid w:val="00836741"/>
    <w:rsid w:val="0084267D"/>
    <w:rsid w:val="008474B6"/>
    <w:rsid w:val="0085164B"/>
    <w:rsid w:val="00860E2F"/>
    <w:rsid w:val="00884808"/>
    <w:rsid w:val="008A0DB1"/>
    <w:rsid w:val="008A1D35"/>
    <w:rsid w:val="008A3628"/>
    <w:rsid w:val="008C333E"/>
    <w:rsid w:val="008E004D"/>
    <w:rsid w:val="008F65DA"/>
    <w:rsid w:val="00916079"/>
    <w:rsid w:val="009246DC"/>
    <w:rsid w:val="00934A13"/>
    <w:rsid w:val="009373AF"/>
    <w:rsid w:val="00943CAD"/>
    <w:rsid w:val="0096453D"/>
    <w:rsid w:val="00965451"/>
    <w:rsid w:val="0097482B"/>
    <w:rsid w:val="00981756"/>
    <w:rsid w:val="009877CF"/>
    <w:rsid w:val="00997D49"/>
    <w:rsid w:val="009D1F3E"/>
    <w:rsid w:val="009D36CA"/>
    <w:rsid w:val="009E40AE"/>
    <w:rsid w:val="009F6CE9"/>
    <w:rsid w:val="00A1121D"/>
    <w:rsid w:val="00A21D4D"/>
    <w:rsid w:val="00A307AD"/>
    <w:rsid w:val="00A57EE8"/>
    <w:rsid w:val="00A621B9"/>
    <w:rsid w:val="00A679B1"/>
    <w:rsid w:val="00A7006D"/>
    <w:rsid w:val="00A823D6"/>
    <w:rsid w:val="00A832D4"/>
    <w:rsid w:val="00A85A7B"/>
    <w:rsid w:val="00AA217E"/>
    <w:rsid w:val="00AA253F"/>
    <w:rsid w:val="00AB224A"/>
    <w:rsid w:val="00AD43DF"/>
    <w:rsid w:val="00B32DC3"/>
    <w:rsid w:val="00B412C8"/>
    <w:rsid w:val="00B507A5"/>
    <w:rsid w:val="00B52D52"/>
    <w:rsid w:val="00B53D45"/>
    <w:rsid w:val="00B6662D"/>
    <w:rsid w:val="00B834CD"/>
    <w:rsid w:val="00B90C32"/>
    <w:rsid w:val="00BA2508"/>
    <w:rsid w:val="00BA7BE6"/>
    <w:rsid w:val="00BB3DDF"/>
    <w:rsid w:val="00BC33DA"/>
    <w:rsid w:val="00BC59BD"/>
    <w:rsid w:val="00BE049E"/>
    <w:rsid w:val="00C06843"/>
    <w:rsid w:val="00C13A72"/>
    <w:rsid w:val="00C1535B"/>
    <w:rsid w:val="00C53468"/>
    <w:rsid w:val="00C8645F"/>
    <w:rsid w:val="00C91ECF"/>
    <w:rsid w:val="00CD5CBE"/>
    <w:rsid w:val="00CE4D8C"/>
    <w:rsid w:val="00CF5B45"/>
    <w:rsid w:val="00D17008"/>
    <w:rsid w:val="00D3797A"/>
    <w:rsid w:val="00D458FE"/>
    <w:rsid w:val="00D57146"/>
    <w:rsid w:val="00D74363"/>
    <w:rsid w:val="00D875C5"/>
    <w:rsid w:val="00DA169D"/>
    <w:rsid w:val="00DB0040"/>
    <w:rsid w:val="00DB480A"/>
    <w:rsid w:val="00DC00E8"/>
    <w:rsid w:val="00DC4E3F"/>
    <w:rsid w:val="00DD032C"/>
    <w:rsid w:val="00DE1E68"/>
    <w:rsid w:val="00DE7386"/>
    <w:rsid w:val="00E00126"/>
    <w:rsid w:val="00E044CC"/>
    <w:rsid w:val="00E32262"/>
    <w:rsid w:val="00E33182"/>
    <w:rsid w:val="00E41DFA"/>
    <w:rsid w:val="00E44BB7"/>
    <w:rsid w:val="00E55D45"/>
    <w:rsid w:val="00E7358B"/>
    <w:rsid w:val="00E74559"/>
    <w:rsid w:val="00E74E3F"/>
    <w:rsid w:val="00EC60C4"/>
    <w:rsid w:val="00ED2798"/>
    <w:rsid w:val="00F174E9"/>
    <w:rsid w:val="00F2771E"/>
    <w:rsid w:val="00F335C8"/>
    <w:rsid w:val="00F473FE"/>
    <w:rsid w:val="00F5021C"/>
    <w:rsid w:val="00F77C49"/>
    <w:rsid w:val="00F922D1"/>
    <w:rsid w:val="00FA4802"/>
    <w:rsid w:val="00FA702D"/>
    <w:rsid w:val="00FB029D"/>
    <w:rsid w:val="00FB0975"/>
    <w:rsid w:val="00FE3688"/>
    <w:rsid w:val="00FF1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4E130-89BB-431F-9EDA-3E7D0678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Texto"/>
    <w:link w:val="Ttulo1Char"/>
    <w:uiPriority w:val="9"/>
    <w:qFormat/>
    <w:rsid w:val="00DC4E3F"/>
    <w:pPr>
      <w:keepNext/>
      <w:keepLines/>
      <w:tabs>
        <w:tab w:val="left" w:pos="1270"/>
      </w:tabs>
      <w:spacing w:before="240" w:after="240"/>
      <w:ind w:left="1843"/>
      <w:jc w:val="both"/>
      <w:outlineLvl w:val="0"/>
    </w:pPr>
    <w:rPr>
      <w:rFonts w:ascii="Tahoma" w:hAnsi="Tahoma"/>
      <w:b/>
      <w:caps/>
      <w:color w:val="808080"/>
      <w:kern w:val="28"/>
      <w:szCs w:val="20"/>
      <w:lang w:val="x-none" w:eastAsia="en-US"/>
    </w:rPr>
  </w:style>
  <w:style w:type="paragraph" w:styleId="Ttulo2">
    <w:name w:val="heading 2"/>
    <w:basedOn w:val="Normal"/>
    <w:next w:val="Normal"/>
    <w:link w:val="Ttulo2Char"/>
    <w:qFormat/>
    <w:rsid w:val="00DC4E3F"/>
    <w:pPr>
      <w:keepNext/>
      <w:widowControl w:val="0"/>
      <w:spacing w:before="240"/>
      <w:ind w:firstLine="288"/>
      <w:jc w:val="center"/>
      <w:outlineLvl w:val="1"/>
    </w:pPr>
    <w:rPr>
      <w:rFonts w:ascii="Arial" w:hAnsi="Arial"/>
      <w:b/>
      <w:szCs w:val="20"/>
      <w:lang w:val="x-none" w:eastAsia="x-none"/>
    </w:rPr>
  </w:style>
  <w:style w:type="paragraph" w:styleId="Ttulo3">
    <w:name w:val="heading 3"/>
    <w:basedOn w:val="Normal"/>
    <w:next w:val="Recuonormal"/>
    <w:link w:val="Ttulo3Char"/>
    <w:qFormat/>
    <w:rsid w:val="00DC4E3F"/>
    <w:pPr>
      <w:keepNext/>
      <w:keepLines/>
      <w:tabs>
        <w:tab w:val="left" w:pos="1134"/>
        <w:tab w:val="left" w:pos="1270"/>
      </w:tabs>
      <w:autoSpaceDE w:val="0"/>
      <w:autoSpaceDN w:val="0"/>
      <w:adjustRightInd w:val="0"/>
      <w:spacing w:before="360" w:after="120"/>
      <w:jc w:val="both"/>
      <w:outlineLvl w:val="2"/>
    </w:pPr>
    <w:rPr>
      <w:rFonts w:ascii="Arial" w:hAnsi="Arial"/>
      <w:bCs/>
      <w:color w:val="000000"/>
      <w:lang w:val="pt-PT" w:eastAsia="x-none"/>
    </w:rPr>
  </w:style>
  <w:style w:type="paragraph" w:styleId="Ttulo4">
    <w:name w:val="heading 4"/>
    <w:basedOn w:val="Normal"/>
    <w:next w:val="Texto"/>
    <w:link w:val="Ttulo4Char"/>
    <w:qFormat/>
    <w:rsid w:val="00DC4E3F"/>
    <w:pPr>
      <w:keepNext/>
      <w:keepLines/>
      <w:numPr>
        <w:ilvl w:val="3"/>
        <w:numId w:val="1"/>
      </w:numPr>
      <w:tabs>
        <w:tab w:val="left" w:pos="1134"/>
        <w:tab w:val="left" w:pos="1270"/>
      </w:tabs>
      <w:autoSpaceDE w:val="0"/>
      <w:autoSpaceDN w:val="0"/>
      <w:adjustRightInd w:val="0"/>
      <w:spacing w:before="240" w:after="120"/>
      <w:ind w:left="1134" w:hanging="1134"/>
      <w:outlineLvl w:val="3"/>
    </w:pPr>
    <w:rPr>
      <w:rFonts w:ascii="Garamond" w:hAnsi="Garamond"/>
      <w:b/>
      <w:color w:val="000000"/>
      <w:lang w:val="x-none" w:eastAsia="x-none"/>
    </w:rPr>
  </w:style>
  <w:style w:type="paragraph" w:styleId="Ttulo5">
    <w:name w:val="heading 5"/>
    <w:basedOn w:val="Normal"/>
    <w:next w:val="Normal"/>
    <w:link w:val="Ttulo5Char"/>
    <w:qFormat/>
    <w:rsid w:val="00DC4E3F"/>
    <w:pPr>
      <w:keepNext/>
      <w:keepLines/>
      <w:numPr>
        <w:ilvl w:val="4"/>
        <w:numId w:val="1"/>
      </w:numPr>
      <w:tabs>
        <w:tab w:val="left" w:pos="1270"/>
      </w:tabs>
      <w:autoSpaceDE w:val="0"/>
      <w:autoSpaceDN w:val="0"/>
      <w:adjustRightInd w:val="0"/>
      <w:spacing w:before="240" w:after="120"/>
      <w:ind w:left="1134" w:hanging="1134"/>
      <w:outlineLvl w:val="4"/>
    </w:pPr>
    <w:rPr>
      <w:rFonts w:ascii="Garamond" w:hAnsi="Garamond"/>
      <w:b/>
      <w:color w:val="000000"/>
      <w:lang w:val="x-none" w:eastAsia="x-none"/>
    </w:rPr>
  </w:style>
  <w:style w:type="paragraph" w:styleId="Ttulo6">
    <w:name w:val="heading 6"/>
    <w:basedOn w:val="Normal"/>
    <w:next w:val="Normal"/>
    <w:link w:val="Ttulo6Char"/>
    <w:qFormat/>
    <w:rsid w:val="00DC4E3F"/>
    <w:pPr>
      <w:keepNext/>
      <w:keepLines/>
      <w:numPr>
        <w:ilvl w:val="5"/>
        <w:numId w:val="1"/>
      </w:numPr>
      <w:tabs>
        <w:tab w:val="left" w:pos="1270"/>
      </w:tabs>
      <w:autoSpaceDE w:val="0"/>
      <w:autoSpaceDN w:val="0"/>
      <w:adjustRightInd w:val="0"/>
      <w:spacing w:before="240" w:after="120"/>
      <w:ind w:left="1134" w:hanging="1134"/>
      <w:outlineLvl w:val="5"/>
    </w:pPr>
    <w:rPr>
      <w:rFonts w:ascii="Arial" w:hAnsi="Arial"/>
      <w:b/>
      <w:color w:val="000000"/>
      <w:lang w:val="x-none" w:eastAsia="x-none"/>
    </w:rPr>
  </w:style>
  <w:style w:type="paragraph" w:styleId="Ttulo7">
    <w:name w:val="heading 7"/>
    <w:basedOn w:val="Normal"/>
    <w:next w:val="Normal"/>
    <w:link w:val="Ttulo7Char"/>
    <w:qFormat/>
    <w:rsid w:val="00DC4E3F"/>
    <w:pPr>
      <w:numPr>
        <w:ilvl w:val="6"/>
        <w:numId w:val="1"/>
      </w:numPr>
      <w:tabs>
        <w:tab w:val="left" w:pos="1270"/>
      </w:tabs>
      <w:autoSpaceDE w:val="0"/>
      <w:autoSpaceDN w:val="0"/>
      <w:adjustRightInd w:val="0"/>
      <w:spacing w:before="240" w:after="60"/>
      <w:ind w:left="1134" w:firstLine="567"/>
      <w:outlineLvl w:val="6"/>
    </w:pPr>
    <w:rPr>
      <w:rFonts w:ascii="Garamond" w:hAnsi="Garamond"/>
      <w:color w:val="000000"/>
      <w:lang w:val="x-none" w:eastAsia="x-none"/>
    </w:rPr>
  </w:style>
  <w:style w:type="paragraph" w:styleId="Ttulo8">
    <w:name w:val="heading 8"/>
    <w:basedOn w:val="Normal"/>
    <w:next w:val="Normal"/>
    <w:link w:val="Ttulo8Char"/>
    <w:qFormat/>
    <w:rsid w:val="00DC4E3F"/>
    <w:pPr>
      <w:tabs>
        <w:tab w:val="left" w:pos="1270"/>
      </w:tabs>
      <w:autoSpaceDE w:val="0"/>
      <w:autoSpaceDN w:val="0"/>
      <w:adjustRightInd w:val="0"/>
      <w:spacing w:before="240" w:after="60" w:line="360" w:lineRule="auto"/>
      <w:jc w:val="center"/>
      <w:outlineLvl w:val="7"/>
    </w:pPr>
    <w:rPr>
      <w:rFonts w:ascii="Arial" w:hAnsi="Arial"/>
      <w:b/>
      <w:color w:val="000000"/>
      <w:lang w:val="x-none" w:eastAsia="x-none"/>
    </w:rPr>
  </w:style>
  <w:style w:type="paragraph" w:styleId="Ttulo9">
    <w:name w:val="heading 9"/>
    <w:basedOn w:val="Normal"/>
    <w:next w:val="Normal"/>
    <w:link w:val="Ttulo9Char"/>
    <w:qFormat/>
    <w:rsid w:val="007766C0"/>
    <w:pPr>
      <w:keepNext/>
      <w:jc w:val="both"/>
      <w:outlineLvl w:val="8"/>
    </w:pPr>
    <w:rPr>
      <w:rFonts w:ascii="Arial" w:hAnsi="Arial" w:cs="Arial"/>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qFormat/>
    <w:rsid w:val="00E00126"/>
  </w:style>
  <w:style w:type="paragraph" w:styleId="Rodap">
    <w:name w:val="footer"/>
    <w:basedOn w:val="Normal"/>
    <w:link w:val="RodapChar"/>
    <w:uiPriority w:val="99"/>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3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uiPriority w:val="9"/>
    <w:qFormat/>
    <w:rsid w:val="00DC4E3F"/>
    <w:rPr>
      <w:rFonts w:ascii="Tahoma" w:eastAsia="Times New Roman" w:hAnsi="Tahoma" w:cs="Times New Roman"/>
      <w:b/>
      <w:caps/>
      <w:color w:val="808080"/>
      <w:kern w:val="28"/>
      <w:sz w:val="24"/>
      <w:szCs w:val="20"/>
      <w:lang w:val="x-none"/>
    </w:rPr>
  </w:style>
  <w:style w:type="character" w:customStyle="1" w:styleId="Ttulo2Char">
    <w:name w:val="Título 2 Char"/>
    <w:basedOn w:val="Fontepargpadro"/>
    <w:link w:val="Ttulo2"/>
    <w:qFormat/>
    <w:rsid w:val="00DC4E3F"/>
    <w:rPr>
      <w:rFonts w:ascii="Arial" w:eastAsia="Times New Roman" w:hAnsi="Arial" w:cs="Times New Roman"/>
      <w:b/>
      <w:sz w:val="24"/>
      <w:szCs w:val="20"/>
      <w:lang w:val="x-none" w:eastAsia="x-none"/>
    </w:rPr>
  </w:style>
  <w:style w:type="character" w:customStyle="1" w:styleId="Ttulo3Char">
    <w:name w:val="Título 3 Char"/>
    <w:basedOn w:val="Fontepargpadro"/>
    <w:link w:val="Ttulo3"/>
    <w:qFormat/>
    <w:rsid w:val="00DC4E3F"/>
    <w:rPr>
      <w:rFonts w:ascii="Arial" w:eastAsia="Times New Roman" w:hAnsi="Arial" w:cs="Times New Roman"/>
      <w:bCs/>
      <w:color w:val="000000"/>
      <w:sz w:val="24"/>
      <w:szCs w:val="24"/>
      <w:lang w:val="pt-PT" w:eastAsia="x-none"/>
    </w:rPr>
  </w:style>
  <w:style w:type="character" w:customStyle="1" w:styleId="Ttulo4Char">
    <w:name w:val="Título 4 Char"/>
    <w:basedOn w:val="Fontepargpadro"/>
    <w:link w:val="Ttulo4"/>
    <w:qFormat/>
    <w:rsid w:val="00DC4E3F"/>
    <w:rPr>
      <w:rFonts w:ascii="Garamond" w:eastAsia="Times New Roman" w:hAnsi="Garamond" w:cs="Times New Roman"/>
      <w:b/>
      <w:color w:val="000000"/>
      <w:sz w:val="24"/>
      <w:szCs w:val="24"/>
      <w:lang w:val="x-none" w:eastAsia="x-none"/>
    </w:rPr>
  </w:style>
  <w:style w:type="character" w:customStyle="1" w:styleId="Ttulo5Char">
    <w:name w:val="Título 5 Char"/>
    <w:basedOn w:val="Fontepargpadro"/>
    <w:link w:val="Ttulo5"/>
    <w:rsid w:val="00DC4E3F"/>
    <w:rPr>
      <w:rFonts w:ascii="Garamond" w:eastAsia="Times New Roman" w:hAnsi="Garamond" w:cs="Times New Roman"/>
      <w:b/>
      <w:color w:val="000000"/>
      <w:sz w:val="24"/>
      <w:szCs w:val="24"/>
      <w:lang w:val="x-none" w:eastAsia="x-none"/>
    </w:rPr>
  </w:style>
  <w:style w:type="character" w:customStyle="1" w:styleId="Ttulo6Char">
    <w:name w:val="Título 6 Char"/>
    <w:basedOn w:val="Fontepargpadro"/>
    <w:link w:val="Ttulo6"/>
    <w:qFormat/>
    <w:rsid w:val="00DC4E3F"/>
    <w:rPr>
      <w:rFonts w:ascii="Arial" w:eastAsia="Times New Roman" w:hAnsi="Arial" w:cs="Times New Roman"/>
      <w:b/>
      <w:color w:val="000000"/>
      <w:sz w:val="24"/>
      <w:szCs w:val="24"/>
      <w:lang w:val="x-none" w:eastAsia="x-none"/>
    </w:rPr>
  </w:style>
  <w:style w:type="character" w:customStyle="1" w:styleId="Ttulo7Char">
    <w:name w:val="Título 7 Char"/>
    <w:basedOn w:val="Fontepargpadro"/>
    <w:link w:val="Ttulo7"/>
    <w:qFormat/>
    <w:rsid w:val="00DC4E3F"/>
    <w:rPr>
      <w:rFonts w:ascii="Garamond" w:eastAsia="Times New Roman" w:hAnsi="Garamond" w:cs="Times New Roman"/>
      <w:color w:val="000000"/>
      <w:sz w:val="24"/>
      <w:szCs w:val="24"/>
      <w:lang w:val="x-none" w:eastAsia="x-none"/>
    </w:rPr>
  </w:style>
  <w:style w:type="character" w:customStyle="1" w:styleId="Ttulo8Char">
    <w:name w:val="Título 8 Char"/>
    <w:basedOn w:val="Fontepargpadro"/>
    <w:link w:val="Ttulo8"/>
    <w:qFormat/>
    <w:rsid w:val="00DC4E3F"/>
    <w:rPr>
      <w:rFonts w:ascii="Arial" w:eastAsia="Times New Roman" w:hAnsi="Arial" w:cs="Times New Roman"/>
      <w:b/>
      <w:color w:val="000000"/>
      <w:sz w:val="24"/>
      <w:szCs w:val="24"/>
      <w:lang w:val="x-none" w:eastAsia="x-none"/>
    </w:rPr>
  </w:style>
  <w:style w:type="paragraph" w:customStyle="1" w:styleId="Texto">
    <w:name w:val="Texto"/>
    <w:basedOn w:val="Normal"/>
    <w:autoRedefine/>
    <w:qFormat/>
    <w:rsid w:val="00DC4E3F"/>
    <w:pPr>
      <w:keepLines/>
      <w:tabs>
        <w:tab w:val="left" w:pos="1843"/>
      </w:tabs>
      <w:autoSpaceDE w:val="0"/>
      <w:autoSpaceDN w:val="0"/>
      <w:adjustRightInd w:val="0"/>
      <w:spacing w:after="120"/>
      <w:ind w:left="1843" w:firstLine="567"/>
    </w:pPr>
    <w:rPr>
      <w:rFonts w:ascii="Tahoma" w:hAnsi="Tahoma" w:cs="Tahoma"/>
      <w:color w:val="000000"/>
      <w:sz w:val="18"/>
    </w:rPr>
  </w:style>
  <w:style w:type="paragraph" w:customStyle="1" w:styleId="TextoBoletim">
    <w:name w:val="TextoBoletim"/>
    <w:basedOn w:val="Texto"/>
    <w:autoRedefine/>
    <w:qFormat/>
    <w:rsid w:val="00DC4E3F"/>
    <w:pPr>
      <w:tabs>
        <w:tab w:val="left" w:pos="3261"/>
      </w:tabs>
      <w:autoSpaceDE/>
      <w:autoSpaceDN/>
      <w:adjustRightInd/>
      <w:spacing w:after="0"/>
      <w:ind w:left="0" w:firstLine="0"/>
    </w:pPr>
    <w:rPr>
      <w:rFonts w:ascii="Verdana" w:hAnsi="Verdana" w:cs="Arial"/>
      <w:sz w:val="24"/>
      <w:lang w:eastAsia="en-US"/>
    </w:rPr>
  </w:style>
  <w:style w:type="paragraph" w:customStyle="1" w:styleId="Titulo1Boletim">
    <w:name w:val="Titulo1_Boletim"/>
    <w:basedOn w:val="Ttulo1"/>
    <w:autoRedefine/>
    <w:rsid w:val="00DC4E3F"/>
    <w:pPr>
      <w:shd w:val="clear" w:color="auto" w:fill="000000"/>
      <w:spacing w:before="360" w:after="360"/>
      <w:ind w:left="0"/>
      <w:jc w:val="center"/>
    </w:pPr>
    <w:rPr>
      <w:color w:val="FFFFFF"/>
      <w:sz w:val="20"/>
    </w:rPr>
  </w:style>
  <w:style w:type="paragraph" w:styleId="Corpodetexto">
    <w:name w:val="Body Text"/>
    <w:basedOn w:val="Normal"/>
    <w:link w:val="CorpodetextoChar"/>
    <w:uiPriority w:val="99"/>
    <w:rsid w:val="00DC4E3F"/>
    <w:rPr>
      <w:rFonts w:ascii="Arial" w:hAnsi="Arial"/>
      <w:sz w:val="22"/>
      <w:szCs w:val="20"/>
      <w:lang w:val="x-none" w:eastAsia="x-none"/>
    </w:rPr>
  </w:style>
  <w:style w:type="character" w:customStyle="1" w:styleId="CorpodetextoChar">
    <w:name w:val="Corpo de texto Char"/>
    <w:basedOn w:val="Fontepargpadro"/>
    <w:link w:val="Corpodetexto"/>
    <w:uiPriority w:val="99"/>
    <w:qFormat/>
    <w:rsid w:val="00DC4E3F"/>
    <w:rPr>
      <w:rFonts w:ascii="Arial" w:eastAsia="Times New Roman" w:hAnsi="Arial" w:cs="Times New Roman"/>
      <w:szCs w:val="20"/>
      <w:lang w:val="x-none" w:eastAsia="x-none"/>
    </w:rPr>
  </w:style>
  <w:style w:type="paragraph" w:styleId="Recuonormal">
    <w:name w:val="Normal Indent"/>
    <w:basedOn w:val="Normal"/>
    <w:rsid w:val="00DC4E3F"/>
    <w:pPr>
      <w:tabs>
        <w:tab w:val="left" w:pos="1270"/>
      </w:tabs>
      <w:autoSpaceDE w:val="0"/>
      <w:autoSpaceDN w:val="0"/>
      <w:adjustRightInd w:val="0"/>
      <w:spacing w:after="120"/>
      <w:ind w:left="720" w:firstLine="567"/>
    </w:pPr>
    <w:rPr>
      <w:rFonts w:ascii="Arial" w:hAnsi="Arial" w:cs="Arial"/>
      <w:color w:val="000000"/>
      <w:lang w:val="pt-PT"/>
    </w:rPr>
  </w:style>
  <w:style w:type="paragraph" w:styleId="Corpodetexto2">
    <w:name w:val="Body Text 2"/>
    <w:basedOn w:val="Normal"/>
    <w:link w:val="Corpodetexto2Char"/>
    <w:uiPriority w:val="99"/>
    <w:qFormat/>
    <w:rsid w:val="00DC4E3F"/>
    <w:pPr>
      <w:spacing w:line="360" w:lineRule="auto"/>
    </w:pPr>
    <w:rPr>
      <w:rFonts w:ascii="Arial" w:hAnsi="Arial"/>
      <w:lang w:val="x-none" w:eastAsia="x-none"/>
    </w:rPr>
  </w:style>
  <w:style w:type="character" w:customStyle="1" w:styleId="Corpodetexto2Char">
    <w:name w:val="Corpo de texto 2 Char"/>
    <w:basedOn w:val="Fontepargpadro"/>
    <w:link w:val="Corpodetexto2"/>
    <w:uiPriority w:val="99"/>
    <w:qFormat/>
    <w:rsid w:val="00DC4E3F"/>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DC4E3F"/>
    <w:pPr>
      <w:spacing w:after="120"/>
      <w:ind w:left="283"/>
    </w:pPr>
    <w:rPr>
      <w:lang w:val="x-none" w:eastAsia="x-none"/>
    </w:rPr>
  </w:style>
  <w:style w:type="character" w:customStyle="1" w:styleId="RecuodecorpodetextoChar">
    <w:name w:val="Recuo de corpo de texto Char"/>
    <w:basedOn w:val="Fontepargpadro"/>
    <w:link w:val="Recuodecorpodetexto"/>
    <w:qFormat/>
    <w:rsid w:val="00DC4E3F"/>
    <w:rPr>
      <w:rFonts w:ascii="Times New Roman" w:eastAsia="Times New Roman" w:hAnsi="Times New Roman" w:cs="Times New Roman"/>
      <w:sz w:val="24"/>
      <w:szCs w:val="24"/>
      <w:lang w:val="x-none" w:eastAsia="x-none"/>
    </w:rPr>
  </w:style>
  <w:style w:type="paragraph" w:customStyle="1" w:styleId="BodyText21">
    <w:name w:val="Body Text 21"/>
    <w:basedOn w:val="Normal"/>
    <w:qFormat/>
    <w:rsid w:val="00DC4E3F"/>
    <w:pPr>
      <w:spacing w:line="360" w:lineRule="auto"/>
      <w:jc w:val="both"/>
    </w:pPr>
    <w:rPr>
      <w:rFonts w:ascii="Arial" w:hAnsi="Arial"/>
    </w:rPr>
  </w:style>
  <w:style w:type="paragraph" w:customStyle="1" w:styleId="Resumo">
    <w:name w:val="Resumo"/>
    <w:basedOn w:val="Normal"/>
    <w:qFormat/>
    <w:rsid w:val="00DC4E3F"/>
    <w:pPr>
      <w:tabs>
        <w:tab w:val="left" w:pos="1270"/>
      </w:tabs>
      <w:autoSpaceDE w:val="0"/>
      <w:autoSpaceDN w:val="0"/>
      <w:adjustRightInd w:val="0"/>
      <w:spacing w:after="120"/>
      <w:ind w:firstLine="567"/>
    </w:pPr>
    <w:rPr>
      <w:rFonts w:ascii="Arial" w:hAnsi="Arial" w:cs="Arial"/>
      <w:color w:val="000000"/>
    </w:rPr>
  </w:style>
  <w:style w:type="paragraph" w:customStyle="1" w:styleId="CAIXINHA">
    <w:name w:val="CAIXINHA"/>
    <w:basedOn w:val="Normal"/>
    <w:autoRedefine/>
    <w:qFormat/>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qFormat/>
    <w:rsid w:val="00DC4E3F"/>
    <w:pPr>
      <w:jc w:val="center"/>
    </w:pPr>
    <w:rPr>
      <w:rFonts w:ascii="Arial" w:hAnsi="Arial" w:cs="Arial"/>
      <w:sz w:val="24"/>
      <w:lang w:val="pt-BR"/>
    </w:rPr>
  </w:style>
  <w:style w:type="paragraph" w:customStyle="1" w:styleId="TituloBoletim2">
    <w:name w:val="Titulo_Boletim2"/>
    <w:basedOn w:val="Ttulo2"/>
    <w:autoRedefine/>
    <w:qFormat/>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rsid w:val="00DC4E3F"/>
    <w:pPr>
      <w:spacing w:before="100" w:beforeAutospacing="1" w:after="100"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rsid w:val="00DC4E3F"/>
    <w:pPr>
      <w:spacing w:after="120"/>
    </w:pPr>
    <w:rPr>
      <w:sz w:val="16"/>
      <w:szCs w:val="16"/>
      <w:lang w:val="x-none" w:eastAsia="x-none"/>
    </w:rPr>
  </w:style>
  <w:style w:type="character" w:customStyle="1" w:styleId="Corpodetexto3Char">
    <w:name w:val="Corpo de texto 3 Char"/>
    <w:basedOn w:val="Fontepargpadro"/>
    <w:link w:val="Corpodetexto3"/>
    <w:rsid w:val="00DC4E3F"/>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DC4E3F"/>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DC4E3F"/>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DC4E3F"/>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C4E3F"/>
    <w:rPr>
      <w:rFonts w:ascii="Times New Roman" w:eastAsia="Times New Roman" w:hAnsi="Times New Roman" w:cs="Times New Roman"/>
      <w:sz w:val="16"/>
      <w:szCs w:val="16"/>
      <w:lang w:val="x-none" w:eastAsia="x-none"/>
    </w:rPr>
  </w:style>
  <w:style w:type="paragraph" w:customStyle="1" w:styleId="TabelaBoletim">
    <w:name w:val="Tabela_Boletim"/>
    <w:basedOn w:val="Tabela"/>
    <w:autoRedefine/>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rsid w:val="00DC4E3F"/>
    <w:pPr>
      <w:shd w:val="clear" w:color="auto" w:fill="auto"/>
      <w:jc w:val="both"/>
    </w:pPr>
    <w:rPr>
      <w:rFonts w:ascii="Arial" w:hAnsi="Arial" w:cs="Arial"/>
      <w:b w:val="0"/>
      <w:caps w:val="0"/>
      <w:sz w:val="24"/>
      <w:szCs w:val="24"/>
    </w:rPr>
  </w:style>
  <w:style w:type="paragraph" w:customStyle="1" w:styleId="TextoRodape">
    <w:name w:val="TextoRodape"/>
    <w:basedOn w:val="Rodap"/>
    <w:autoRedefine/>
    <w:qFormat/>
    <w:rsid w:val="00DC4E3F"/>
    <w:pPr>
      <w:tabs>
        <w:tab w:val="clear" w:pos="4252"/>
        <w:tab w:val="clear" w:pos="8504"/>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rsid w:val="00DC4E3F"/>
    <w:rPr>
      <w:rFonts w:ascii="Arial" w:hAnsi="Arial"/>
      <w:sz w:val="20"/>
      <w:szCs w:val="20"/>
      <w:lang w:val="x-none" w:eastAsia="x-none"/>
    </w:rPr>
  </w:style>
  <w:style w:type="character" w:customStyle="1" w:styleId="TextodecomentrioChar">
    <w:name w:val="Texto de comentário Char"/>
    <w:basedOn w:val="Fontepargpadro"/>
    <w:link w:val="Textodecomentrio"/>
    <w:semiHidden/>
    <w:rsid w:val="00DC4E3F"/>
    <w:rPr>
      <w:rFonts w:ascii="Arial" w:eastAsia="Times New Roman" w:hAnsi="Arial" w:cs="Times New Roman"/>
      <w:sz w:val="20"/>
      <w:szCs w:val="20"/>
      <w:lang w:val="x-none" w:eastAsia="x-none"/>
    </w:rPr>
  </w:style>
  <w:style w:type="paragraph" w:customStyle="1" w:styleId="Padro">
    <w:name w:val="Padrão"/>
    <w:qFormat/>
    <w:rsid w:val="00DC4E3F"/>
    <w:pPr>
      <w:spacing w:after="0" w:line="240" w:lineRule="auto"/>
    </w:pPr>
    <w:rPr>
      <w:rFonts w:ascii="Times New Roman" w:eastAsia="Times New Roman" w:hAnsi="Times New Roman" w:cs="Times New Roman"/>
      <w:sz w:val="24"/>
      <w:szCs w:val="20"/>
      <w:lang w:eastAsia="pt-BR"/>
    </w:rPr>
  </w:style>
  <w:style w:type="paragraph" w:customStyle="1" w:styleId="PADRAO">
    <w:name w:val="PADRAO"/>
    <w:rsid w:val="00DC4E3F"/>
    <w:pPr>
      <w:spacing w:after="0" w:line="240" w:lineRule="auto"/>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rsid w:val="00DC4E3F"/>
    <w:pPr>
      <w:tabs>
        <w:tab w:val="left" w:pos="9190"/>
      </w:tabs>
      <w:suppressAutoHyphens/>
      <w:autoSpaceDE w:val="0"/>
      <w:spacing w:after="120"/>
      <w:ind w:left="720" w:firstLine="567"/>
    </w:pPr>
    <w:rPr>
      <w:rFonts w:ascii="Arial" w:hAnsi="Arial" w:cs="Arial"/>
      <w:color w:val="000000"/>
      <w:lang w:val="pt-PT" w:eastAsia="ar-SA"/>
    </w:rPr>
  </w:style>
  <w:style w:type="character" w:customStyle="1" w:styleId="WW8Num2z0">
    <w:name w:val="WW8Num2z0"/>
    <w:rsid w:val="00DC4E3F"/>
    <w:rPr>
      <w:rFonts w:ascii="Times New Roman" w:hAnsi="Times New Roman"/>
    </w:rPr>
  </w:style>
  <w:style w:type="character" w:styleId="Hyperlink">
    <w:name w:val="Hyperlink"/>
    <w:uiPriority w:val="99"/>
    <w:rsid w:val="00DC4E3F"/>
    <w:rPr>
      <w:rFonts w:cs="Times New Roman"/>
      <w:color w:val="0000FF"/>
      <w:u w:val="single"/>
    </w:rPr>
  </w:style>
  <w:style w:type="paragraph" w:styleId="Ttulo">
    <w:name w:val="Title"/>
    <w:basedOn w:val="Normal"/>
    <w:link w:val="TtuloChar"/>
    <w:qFormat/>
    <w:rsid w:val="00DC4E3F"/>
    <w:pPr>
      <w:jc w:val="center"/>
    </w:pPr>
    <w:rPr>
      <w:rFonts w:ascii="Arial" w:hAnsi="Arial"/>
      <w:b/>
      <w:bCs/>
      <w:szCs w:val="20"/>
      <w:lang w:val="x-none" w:eastAsia="x-none"/>
    </w:rPr>
  </w:style>
  <w:style w:type="character" w:customStyle="1" w:styleId="TtuloChar">
    <w:name w:val="Título Char"/>
    <w:basedOn w:val="Fontepargpadro"/>
    <w:link w:val="Ttulo"/>
    <w:qFormat/>
    <w:rsid w:val="00DC4E3F"/>
    <w:rPr>
      <w:rFonts w:ascii="Arial" w:eastAsia="Times New Roman" w:hAnsi="Arial" w:cs="Times New Roman"/>
      <w:b/>
      <w:bCs/>
      <w:sz w:val="24"/>
      <w:szCs w:val="20"/>
      <w:lang w:val="x-none" w:eastAsia="x-none"/>
    </w:rPr>
  </w:style>
  <w:style w:type="paragraph" w:customStyle="1" w:styleId="Recuodocorpodetexto">
    <w:name w:val="Recuo do corpo de texto"/>
    <w:basedOn w:val="Padro"/>
    <w:qFormat/>
    <w:rsid w:val="00DC4E3F"/>
    <w:pPr>
      <w:ind w:left="709" w:firstLine="1"/>
    </w:pPr>
  </w:style>
  <w:style w:type="paragraph" w:customStyle="1" w:styleId="Preformatted">
    <w:name w:val="Preformatted"/>
    <w:basedOn w:val="Normal"/>
    <w:qFormat/>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next w:val="Padro"/>
    <w:qFormat/>
    <w:rsid w:val="00DC4E3F"/>
    <w:pPr>
      <w:spacing w:before="120" w:after="120"/>
    </w:pPr>
    <w:rPr>
      <w:b/>
      <w:caps/>
    </w:rPr>
  </w:style>
  <w:style w:type="paragraph" w:customStyle="1" w:styleId="padro0">
    <w:name w:val="padro"/>
    <w:basedOn w:val="Normal"/>
    <w:rsid w:val="00DC4E3F"/>
    <w:pPr>
      <w:snapToGrid w:val="0"/>
    </w:pPr>
  </w:style>
  <w:style w:type="paragraph" w:styleId="Sumrio1">
    <w:name w:val="toc 1"/>
    <w:basedOn w:val="Normal"/>
    <w:next w:val="Normal"/>
    <w:autoRedefine/>
    <w:rsid w:val="00DC4E3F"/>
    <w:pPr>
      <w:widowControl w:val="0"/>
      <w:tabs>
        <w:tab w:val="right" w:leader="dot" w:pos="9327"/>
      </w:tabs>
      <w:spacing w:before="240"/>
      <w:ind w:right="-284"/>
    </w:pPr>
    <w:rPr>
      <w:rFonts w:ascii="Arial" w:hAnsi="Arial" w:cs="Arial"/>
      <w:caps/>
      <w:noProof/>
      <w:color w:val="000000"/>
      <w:szCs w:val="20"/>
    </w:rPr>
  </w:style>
  <w:style w:type="paragraph" w:customStyle="1" w:styleId="SCSubttuloCentralizado">
    <w:name w:val="SC SubtítuloCentralizado"/>
    <w:next w:val="Normal"/>
    <w:rsid w:val="00DC4E3F"/>
    <w:pPr>
      <w:widowControl w:val="0"/>
      <w:spacing w:before="260" w:after="390" w:line="240" w:lineRule="auto"/>
      <w:jc w:val="center"/>
    </w:pPr>
    <w:rPr>
      <w:rFonts w:ascii="Times New Roman" w:eastAsia="Times New Roman" w:hAnsi="Times New Roman" w:cs="Times New Roman"/>
      <w:b/>
      <w:caps/>
      <w:color w:val="000000"/>
      <w:sz w:val="26"/>
      <w:szCs w:val="20"/>
      <w:lang w:eastAsia="pt-BR"/>
    </w:rPr>
  </w:style>
  <w:style w:type="paragraph" w:customStyle="1" w:styleId="WW-Padro">
    <w:name w:val="WW-Padrão"/>
    <w:uiPriority w:val="99"/>
    <w:qFormat/>
    <w:rsid w:val="00DC4E3F"/>
    <w:pPr>
      <w:suppressAutoHyphens/>
      <w:spacing w:after="0" w:line="240" w:lineRule="auto"/>
    </w:pPr>
    <w:rPr>
      <w:rFonts w:ascii="Times New Roman" w:eastAsia="Arial" w:hAnsi="Times New Roman" w:cs="Times New Roman"/>
      <w:kern w:val="1"/>
      <w:sz w:val="24"/>
      <w:szCs w:val="20"/>
      <w:lang w:val="en-US" w:eastAsia="ar-SA"/>
    </w:rPr>
  </w:style>
  <w:style w:type="character" w:customStyle="1" w:styleId="Ttulo9Char">
    <w:name w:val="Título 9 Char"/>
    <w:basedOn w:val="Fontepargpadro"/>
    <w:link w:val="Ttulo9"/>
    <w:rsid w:val="007766C0"/>
    <w:rPr>
      <w:rFonts w:ascii="Arial" w:eastAsia="Times New Roman" w:hAnsi="Arial" w:cs="Arial"/>
      <w:color w:val="008000"/>
      <w:sz w:val="24"/>
      <w:szCs w:val="20"/>
      <w:lang w:eastAsia="pt-BR"/>
    </w:rPr>
  </w:style>
  <w:style w:type="character" w:styleId="Nmerodepgina">
    <w:name w:val="page number"/>
    <w:basedOn w:val="Fontepargpadro"/>
    <w:rsid w:val="007766C0"/>
  </w:style>
  <w:style w:type="paragraph" w:customStyle="1" w:styleId="CAB12">
    <w:name w:val="CAB12"/>
    <w:rsid w:val="007766C0"/>
    <w:pPr>
      <w:widowControl w:val="0"/>
      <w:spacing w:after="0" w:line="240" w:lineRule="auto"/>
      <w:ind w:left="144"/>
    </w:pPr>
    <w:rPr>
      <w:rFonts w:ascii="Times New Roman" w:eastAsia="Times New Roman" w:hAnsi="Times New Roman" w:cs="Times New Roman"/>
      <w:color w:val="000000"/>
      <w:sz w:val="20"/>
      <w:szCs w:val="20"/>
      <w:lang w:eastAsia="pt-BR"/>
    </w:rPr>
  </w:style>
  <w:style w:type="paragraph" w:customStyle="1" w:styleId="CAB15">
    <w:name w:val="CAB15"/>
    <w:rsid w:val="007766C0"/>
    <w:pPr>
      <w:widowControl w:val="0"/>
      <w:spacing w:after="0" w:line="240" w:lineRule="auto"/>
      <w:ind w:left="144" w:right="2736"/>
    </w:pPr>
    <w:rPr>
      <w:rFonts w:ascii="Times New Roman" w:eastAsia="Times New Roman" w:hAnsi="Times New Roman" w:cs="Times New Roman"/>
      <w:color w:val="000000"/>
      <w:sz w:val="16"/>
      <w:szCs w:val="20"/>
      <w:lang w:eastAsia="pt-BR"/>
    </w:rPr>
  </w:style>
  <w:style w:type="paragraph" w:styleId="Lista">
    <w:name w:val="List"/>
    <w:basedOn w:val="Normal"/>
    <w:rsid w:val="007766C0"/>
    <w:pPr>
      <w:ind w:left="283" w:hanging="283"/>
    </w:pPr>
    <w:rPr>
      <w:rFonts w:ascii="Arial" w:hAnsi="Arial" w:cs="Arial"/>
      <w:szCs w:val="20"/>
      <w:lang w:val="pt-PT"/>
    </w:rPr>
  </w:style>
  <w:style w:type="paragraph" w:styleId="Lista2">
    <w:name w:val="List 2"/>
    <w:basedOn w:val="Normal"/>
    <w:rsid w:val="007766C0"/>
    <w:pPr>
      <w:ind w:left="566" w:hanging="283"/>
    </w:pPr>
    <w:rPr>
      <w:rFonts w:ascii="Arial" w:hAnsi="Arial" w:cs="Arial"/>
      <w:szCs w:val="20"/>
      <w:lang w:val="pt-PT"/>
    </w:rPr>
  </w:style>
  <w:style w:type="paragraph" w:customStyle="1" w:styleId="TCTtuloCentralizado">
    <w:name w:val="TC TítuloCentralizado"/>
    <w:next w:val="SCSubttuloCentralizado"/>
    <w:rsid w:val="007766C0"/>
    <w:pPr>
      <w:widowControl w:val="0"/>
      <w:spacing w:before="720" w:after="360" w:line="240" w:lineRule="auto"/>
      <w:jc w:val="center"/>
    </w:pPr>
    <w:rPr>
      <w:rFonts w:ascii="Times New Roman" w:eastAsia="Times New Roman" w:hAnsi="Times New Roman" w:cs="Times New Roman"/>
      <w:b/>
      <w:caps/>
      <w:color w:val="000000"/>
      <w:sz w:val="36"/>
      <w:szCs w:val="20"/>
      <w:lang w:eastAsia="pt-BR"/>
    </w:rPr>
  </w:style>
  <w:style w:type="paragraph" w:customStyle="1" w:styleId="A101665">
    <w:name w:val="_A101665"/>
    <w:rsid w:val="007766C0"/>
    <w:pPr>
      <w:widowControl w:val="0"/>
      <w:spacing w:after="0" w:line="240" w:lineRule="auto"/>
      <w:ind w:left="2304" w:right="5040" w:hanging="864"/>
      <w:jc w:val="both"/>
    </w:pPr>
    <w:rPr>
      <w:rFonts w:ascii="Times New Roman" w:eastAsia="Times New Roman" w:hAnsi="Times New Roman" w:cs="Times New Roman"/>
      <w:color w:val="000000"/>
      <w:sz w:val="24"/>
      <w:szCs w:val="20"/>
      <w:lang w:eastAsia="pt-BR"/>
    </w:rPr>
  </w:style>
  <w:style w:type="paragraph" w:customStyle="1" w:styleId="SUBITEM">
    <w:name w:val="SUBITEM"/>
    <w:basedOn w:val="Normal"/>
    <w:rsid w:val="007766C0"/>
    <w:pPr>
      <w:widowControl w:val="0"/>
      <w:spacing w:before="180"/>
      <w:ind w:left="993" w:hanging="709"/>
      <w:jc w:val="both"/>
    </w:pPr>
    <w:rPr>
      <w:rFonts w:ascii="Arial" w:hAnsi="Arial" w:cs="Arial"/>
      <w:sz w:val="26"/>
      <w:szCs w:val="20"/>
      <w:lang w:val="pt-PT"/>
    </w:rPr>
  </w:style>
  <w:style w:type="paragraph" w:customStyle="1" w:styleId="tit3">
    <w:name w:val="tit_3"/>
    <w:basedOn w:val="Normal"/>
    <w:rsid w:val="007766C0"/>
    <w:pPr>
      <w:spacing w:before="180"/>
      <w:ind w:left="1701" w:hanging="992"/>
      <w:jc w:val="both"/>
    </w:pPr>
    <w:rPr>
      <w:rFonts w:ascii="Courier New" w:hAnsi="Courier New" w:cs="Arial"/>
      <w:szCs w:val="20"/>
    </w:rPr>
  </w:style>
  <w:style w:type="paragraph" w:customStyle="1" w:styleId="SUBITEM1">
    <w:name w:val="SUBITEM1"/>
    <w:basedOn w:val="texto1"/>
    <w:rsid w:val="007766C0"/>
    <w:pPr>
      <w:ind w:left="567" w:hanging="567"/>
    </w:pPr>
  </w:style>
  <w:style w:type="paragraph" w:customStyle="1" w:styleId="texto1">
    <w:name w:val="texto1"/>
    <w:basedOn w:val="Normal"/>
    <w:rsid w:val="007766C0"/>
    <w:pPr>
      <w:spacing w:before="120"/>
      <w:ind w:firstLine="1701"/>
      <w:jc w:val="both"/>
    </w:pPr>
    <w:rPr>
      <w:rFonts w:ascii="Arial" w:hAnsi="Arial" w:cs="Arial"/>
      <w:sz w:val="22"/>
      <w:szCs w:val="20"/>
      <w:lang w:val="pt-PT"/>
    </w:rPr>
  </w:style>
  <w:style w:type="paragraph" w:customStyle="1" w:styleId="A030370">
    <w:name w:val="_A030370"/>
    <w:rsid w:val="007766C0"/>
    <w:pPr>
      <w:widowControl w:val="0"/>
      <w:spacing w:after="0" w:line="240" w:lineRule="auto"/>
      <w:ind w:left="432" w:right="5328"/>
      <w:jc w:val="both"/>
    </w:pPr>
    <w:rPr>
      <w:rFonts w:ascii="Times New Roman" w:eastAsia="Times New Roman" w:hAnsi="Times New Roman" w:cs="Times New Roman"/>
      <w:color w:val="000000"/>
      <w:sz w:val="24"/>
      <w:szCs w:val="20"/>
      <w:lang w:eastAsia="pt-BR"/>
    </w:rPr>
  </w:style>
  <w:style w:type="paragraph" w:customStyle="1" w:styleId="SUBITEM2">
    <w:name w:val="SUBITEM2"/>
    <w:basedOn w:val="Normal"/>
    <w:rsid w:val="007766C0"/>
    <w:pPr>
      <w:widowControl w:val="0"/>
      <w:spacing w:before="180"/>
      <w:ind w:left="1418" w:hanging="851"/>
      <w:jc w:val="both"/>
    </w:pPr>
    <w:rPr>
      <w:rFonts w:ascii="Arial" w:hAnsi="Arial" w:cs="Arial"/>
      <w:sz w:val="22"/>
      <w:szCs w:val="20"/>
      <w:lang w:val="pt-PT"/>
    </w:rPr>
  </w:style>
  <w:style w:type="paragraph" w:customStyle="1" w:styleId="A011770">
    <w:name w:val="_A011770"/>
    <w:rsid w:val="007766C0"/>
    <w:pPr>
      <w:widowControl w:val="0"/>
      <w:spacing w:after="0" w:line="240" w:lineRule="auto"/>
      <w:ind w:left="2448" w:right="5328" w:hanging="2304"/>
      <w:jc w:val="both"/>
    </w:pPr>
    <w:rPr>
      <w:rFonts w:ascii="Times New Roman" w:eastAsia="Times New Roman" w:hAnsi="Times New Roman" w:cs="Times New Roman"/>
      <w:color w:val="000000"/>
      <w:sz w:val="24"/>
      <w:szCs w:val="20"/>
      <w:lang w:eastAsia="pt-BR"/>
    </w:rPr>
  </w:style>
  <w:style w:type="paragraph" w:customStyle="1" w:styleId="marc-1">
    <w:name w:val="marc-1"/>
    <w:basedOn w:val="Normal"/>
    <w:rsid w:val="007766C0"/>
    <w:pPr>
      <w:keepLines/>
      <w:widowControl w:val="0"/>
      <w:tabs>
        <w:tab w:val="left" w:pos="8784"/>
      </w:tabs>
      <w:spacing w:before="120"/>
      <w:ind w:left="993" w:hanging="284"/>
      <w:jc w:val="both"/>
    </w:pPr>
    <w:rPr>
      <w:rFonts w:ascii="Arial" w:hAnsi="Arial" w:cs="Arial"/>
      <w:color w:val="000000"/>
      <w:szCs w:val="20"/>
    </w:rPr>
  </w:style>
  <w:style w:type="paragraph" w:customStyle="1" w:styleId="marc1">
    <w:name w:val="marc_1"/>
    <w:basedOn w:val="Normal"/>
    <w:rsid w:val="007766C0"/>
    <w:pPr>
      <w:spacing w:before="180"/>
      <w:ind w:left="1134" w:hanging="431"/>
      <w:jc w:val="both"/>
    </w:pPr>
    <w:rPr>
      <w:rFonts w:ascii="Courier New" w:hAnsi="Courier New" w:cs="Arial"/>
      <w:szCs w:val="20"/>
    </w:rPr>
  </w:style>
  <w:style w:type="paragraph" w:customStyle="1" w:styleId="Subitem-2">
    <w:name w:val="Subitem-2"/>
    <w:rsid w:val="007766C0"/>
    <w:pPr>
      <w:keepLines/>
      <w:widowControl w:val="0"/>
      <w:tabs>
        <w:tab w:val="left" w:pos="8784"/>
      </w:tabs>
      <w:spacing w:before="240" w:after="0" w:line="240" w:lineRule="auto"/>
      <w:ind w:left="1560" w:hanging="851"/>
      <w:jc w:val="both"/>
    </w:pPr>
    <w:rPr>
      <w:rFonts w:ascii="Arial" w:eastAsia="Times New Roman" w:hAnsi="Arial" w:cs="Times New Roman"/>
      <w:color w:val="000000"/>
      <w:sz w:val="24"/>
      <w:szCs w:val="20"/>
      <w:lang w:eastAsia="pt-BR"/>
    </w:rPr>
  </w:style>
  <w:style w:type="paragraph" w:customStyle="1" w:styleId="Subitem-1">
    <w:name w:val="Subitem-1"/>
    <w:basedOn w:val="Normal"/>
    <w:rsid w:val="007766C0"/>
    <w:pPr>
      <w:keepLines/>
      <w:widowControl w:val="0"/>
      <w:tabs>
        <w:tab w:val="left" w:pos="8784"/>
      </w:tabs>
      <w:spacing w:before="180"/>
      <w:ind w:left="709" w:hanging="709"/>
      <w:jc w:val="both"/>
    </w:pPr>
    <w:rPr>
      <w:rFonts w:ascii="Arial" w:hAnsi="Arial" w:cs="Arial"/>
      <w:color w:val="000000"/>
      <w:szCs w:val="20"/>
    </w:rPr>
  </w:style>
  <w:style w:type="paragraph" w:styleId="Sumrio8">
    <w:name w:val="toc 8"/>
    <w:basedOn w:val="Normal"/>
    <w:next w:val="Normal"/>
    <w:autoRedefine/>
    <w:semiHidden/>
    <w:rsid w:val="007766C0"/>
    <w:pPr>
      <w:ind w:left="1400"/>
    </w:pPr>
    <w:rPr>
      <w:rFonts w:ascii="Arial" w:hAnsi="Arial" w:cs="Arial"/>
      <w:szCs w:val="20"/>
    </w:rPr>
  </w:style>
  <w:style w:type="paragraph" w:styleId="Sumrio2">
    <w:name w:val="toc 2"/>
    <w:basedOn w:val="Normal"/>
    <w:next w:val="Normal"/>
    <w:autoRedefine/>
    <w:semiHidden/>
    <w:rsid w:val="007766C0"/>
    <w:pPr>
      <w:tabs>
        <w:tab w:val="right" w:leader="dot" w:pos="9062"/>
      </w:tabs>
      <w:ind w:left="200"/>
    </w:pPr>
    <w:rPr>
      <w:rFonts w:ascii="Arial" w:hAnsi="Arial" w:cs="Arial"/>
      <w:noProof/>
      <w:color w:val="000000"/>
      <w:szCs w:val="20"/>
    </w:rPr>
  </w:style>
  <w:style w:type="paragraph" w:styleId="Sumrio7">
    <w:name w:val="toc 7"/>
    <w:basedOn w:val="Normal"/>
    <w:next w:val="Normal"/>
    <w:autoRedefine/>
    <w:semiHidden/>
    <w:rsid w:val="007766C0"/>
    <w:pPr>
      <w:ind w:left="1200"/>
    </w:pPr>
    <w:rPr>
      <w:rFonts w:ascii="Arial" w:hAnsi="Arial" w:cs="Arial"/>
      <w:szCs w:val="20"/>
    </w:rPr>
  </w:style>
  <w:style w:type="paragraph" w:customStyle="1" w:styleId="A070765">
    <w:name w:val="_A070765"/>
    <w:rsid w:val="007766C0"/>
    <w:pPr>
      <w:suppressAutoHyphens/>
      <w:spacing w:after="0" w:line="240" w:lineRule="auto"/>
      <w:ind w:left="864" w:right="2880" w:firstLine="1"/>
      <w:jc w:val="both"/>
    </w:pPr>
    <w:rPr>
      <w:rFonts w:ascii="Times New Roman" w:eastAsia="Times New Roman" w:hAnsi="Times New Roman" w:cs="Times New Roman"/>
      <w:color w:val="000000"/>
      <w:sz w:val="24"/>
      <w:szCs w:val="20"/>
      <w:lang w:eastAsia="pt-BR"/>
    </w:rPr>
  </w:style>
  <w:style w:type="character" w:customStyle="1" w:styleId="WW-Fontepargpadro">
    <w:name w:val="WW-Fonte parág. padrão"/>
    <w:rsid w:val="007766C0"/>
  </w:style>
  <w:style w:type="character" w:customStyle="1" w:styleId="WW8Num1z0">
    <w:name w:val="WW8Num1z0"/>
    <w:rsid w:val="007766C0"/>
    <w:rPr>
      <w:rFonts w:ascii="Symbol" w:hAnsi="Symbol"/>
    </w:rPr>
  </w:style>
  <w:style w:type="character" w:customStyle="1" w:styleId="WW8Num5z0">
    <w:name w:val="WW8Num5z0"/>
    <w:rsid w:val="007766C0"/>
    <w:rPr>
      <w:rFonts w:ascii="Symbol" w:hAnsi="Symbol"/>
    </w:rPr>
  </w:style>
  <w:style w:type="character" w:customStyle="1" w:styleId="WW8Num6z0">
    <w:name w:val="WW8Num6z0"/>
    <w:rsid w:val="007766C0"/>
    <w:rPr>
      <w:rFonts w:ascii="font300" w:hAnsi="font300"/>
    </w:rPr>
  </w:style>
  <w:style w:type="character" w:customStyle="1" w:styleId="WW8Num9z0">
    <w:name w:val="WW8Num9z0"/>
    <w:rsid w:val="007766C0"/>
    <w:rPr>
      <w:rFonts w:ascii="Wingdings" w:hAnsi="Wingdings"/>
    </w:rPr>
  </w:style>
  <w:style w:type="character" w:customStyle="1" w:styleId="WW8Num10z0">
    <w:name w:val="WW8Num10z0"/>
    <w:rsid w:val="007766C0"/>
    <w:rPr>
      <w:rFonts w:ascii="Wingdings" w:hAnsi="Wingdings"/>
    </w:rPr>
  </w:style>
  <w:style w:type="character" w:customStyle="1" w:styleId="WW8Num12z0">
    <w:name w:val="WW8Num12z0"/>
    <w:rsid w:val="007766C0"/>
    <w:rPr>
      <w:rFonts w:ascii="Times New Roman" w:hAnsi="Times New Roman"/>
    </w:rPr>
  </w:style>
  <w:style w:type="character" w:customStyle="1" w:styleId="WW8Num13z1">
    <w:name w:val="WW8Num13z1"/>
    <w:rsid w:val="007766C0"/>
    <w:rPr>
      <w:b/>
      <w:i w:val="0"/>
    </w:rPr>
  </w:style>
  <w:style w:type="character" w:customStyle="1" w:styleId="WW8Num14z0">
    <w:name w:val="WW8Num14z0"/>
    <w:rsid w:val="007766C0"/>
    <w:rPr>
      <w:rFonts w:ascii="Times New Roman" w:hAnsi="Times New Roman"/>
      <w:b w:val="0"/>
    </w:rPr>
  </w:style>
  <w:style w:type="character" w:customStyle="1" w:styleId="WW8Num16z0">
    <w:name w:val="WW8Num16z0"/>
    <w:rsid w:val="007766C0"/>
    <w:rPr>
      <w:rFonts w:ascii="Symbol" w:hAnsi="Symbol"/>
    </w:rPr>
  </w:style>
  <w:style w:type="character" w:customStyle="1" w:styleId="WW8Num17z0">
    <w:name w:val="WW8Num17z0"/>
    <w:rsid w:val="007766C0"/>
    <w:rPr>
      <w:b/>
    </w:rPr>
  </w:style>
  <w:style w:type="character" w:customStyle="1" w:styleId="WW8Num18z0">
    <w:name w:val="WW8Num18z0"/>
    <w:rsid w:val="007766C0"/>
    <w:rPr>
      <w:rFonts w:ascii="Symbol" w:hAnsi="Symbol"/>
    </w:rPr>
  </w:style>
  <w:style w:type="character" w:customStyle="1" w:styleId="WW8Num21z0">
    <w:name w:val="WW8Num21z0"/>
    <w:rsid w:val="007766C0"/>
    <w:rPr>
      <w:rFonts w:ascii="Wingdings" w:hAnsi="Wingdings"/>
      <w:sz w:val="16"/>
    </w:rPr>
  </w:style>
  <w:style w:type="character" w:customStyle="1" w:styleId="WW8Num22z0">
    <w:name w:val="WW8Num22z0"/>
    <w:rsid w:val="007766C0"/>
    <w:rPr>
      <w:rFonts w:ascii="Times New Roman" w:hAnsi="Times New Roman"/>
    </w:rPr>
  </w:style>
  <w:style w:type="character" w:customStyle="1" w:styleId="WW8Num25z0">
    <w:name w:val="WW8Num25z0"/>
    <w:rsid w:val="007766C0"/>
    <w:rPr>
      <w:sz w:val="22"/>
    </w:rPr>
  </w:style>
  <w:style w:type="character" w:customStyle="1" w:styleId="WW8Num27z0">
    <w:name w:val="WW8Num27z0"/>
    <w:rsid w:val="007766C0"/>
    <w:rPr>
      <w:b/>
      <w:i w:val="0"/>
    </w:rPr>
  </w:style>
  <w:style w:type="character" w:customStyle="1" w:styleId="WW8Num29z0">
    <w:name w:val="WW8Num29z0"/>
    <w:rsid w:val="007766C0"/>
    <w:rPr>
      <w:rFonts w:ascii="Times New Roman" w:hAnsi="Times New Roman"/>
    </w:rPr>
  </w:style>
  <w:style w:type="character" w:customStyle="1" w:styleId="WW8Num30z0">
    <w:name w:val="WW8Num30z0"/>
    <w:rsid w:val="007766C0"/>
    <w:rPr>
      <w:b/>
      <w:i w:val="0"/>
    </w:rPr>
  </w:style>
  <w:style w:type="character" w:customStyle="1" w:styleId="WW8Num32z0">
    <w:name w:val="WW8Num32z0"/>
    <w:rsid w:val="007766C0"/>
    <w:rPr>
      <w:rFonts w:ascii="Times New Roman" w:hAnsi="Times New Roman"/>
    </w:rPr>
  </w:style>
  <w:style w:type="character" w:customStyle="1" w:styleId="WW8Num35z0">
    <w:name w:val="WW8Num35z0"/>
    <w:rsid w:val="007766C0"/>
    <w:rPr>
      <w:u w:val="none"/>
    </w:rPr>
  </w:style>
  <w:style w:type="character" w:customStyle="1" w:styleId="WW8Num35z1">
    <w:name w:val="WW8Num35z1"/>
    <w:rsid w:val="007766C0"/>
    <w:rPr>
      <w:b/>
      <w:i w:val="0"/>
      <w:u w:val="none"/>
    </w:rPr>
  </w:style>
  <w:style w:type="character" w:customStyle="1" w:styleId="WW8Num37z0">
    <w:name w:val="WW8Num37z0"/>
    <w:rsid w:val="007766C0"/>
    <w:rPr>
      <w:rFonts w:ascii="Symbol" w:hAnsi="Symbol"/>
    </w:rPr>
  </w:style>
  <w:style w:type="character" w:customStyle="1" w:styleId="WW8Num39z0">
    <w:name w:val="WW8Num39z0"/>
    <w:rsid w:val="007766C0"/>
    <w:rPr>
      <w:rFonts w:ascii="Symbol" w:hAnsi="Symbol"/>
    </w:rPr>
  </w:style>
  <w:style w:type="character" w:customStyle="1" w:styleId="WW8Num40z0">
    <w:name w:val="WW8Num40z0"/>
    <w:rsid w:val="007766C0"/>
    <w:rPr>
      <w:rFonts w:ascii="Symbol" w:hAnsi="Symbol"/>
    </w:rPr>
  </w:style>
  <w:style w:type="character" w:customStyle="1" w:styleId="WW8Num44z0">
    <w:name w:val="WW8Num44z0"/>
    <w:rsid w:val="007766C0"/>
    <w:rPr>
      <w:rFonts w:ascii="Times New Roman" w:hAnsi="Times New Roman"/>
    </w:rPr>
  </w:style>
  <w:style w:type="character" w:customStyle="1" w:styleId="WW8Num46z0">
    <w:name w:val="WW8Num46z0"/>
    <w:rsid w:val="007766C0"/>
    <w:rPr>
      <w:rFonts w:ascii="Symbol" w:hAnsi="Symbol"/>
    </w:rPr>
  </w:style>
  <w:style w:type="character" w:customStyle="1" w:styleId="WW8Num48z0">
    <w:name w:val="WW8Num48z0"/>
    <w:rsid w:val="007766C0"/>
    <w:rPr>
      <w:rFonts w:ascii="Symbol" w:hAnsi="Symbol"/>
    </w:rPr>
  </w:style>
  <w:style w:type="character" w:customStyle="1" w:styleId="WW8Num50z0">
    <w:name w:val="WW8Num50z0"/>
    <w:rsid w:val="007766C0"/>
    <w:rPr>
      <w:color w:val="000000"/>
    </w:rPr>
  </w:style>
  <w:style w:type="character" w:customStyle="1" w:styleId="WW8Num52z0">
    <w:name w:val="WW8Num52z0"/>
    <w:rsid w:val="007766C0"/>
    <w:rPr>
      <w:rFonts w:ascii="Times New Roman" w:hAnsi="Times New Roman"/>
      <w:b w:val="0"/>
      <w:i w:val="0"/>
      <w:sz w:val="24"/>
      <w:u w:val="none"/>
    </w:rPr>
  </w:style>
  <w:style w:type="character" w:customStyle="1" w:styleId="WW8Num53z0">
    <w:name w:val="WW8Num53z0"/>
    <w:rsid w:val="007766C0"/>
    <w:rPr>
      <w:rFonts w:ascii="Symbol" w:hAnsi="Symbol"/>
    </w:rPr>
  </w:style>
  <w:style w:type="character" w:customStyle="1" w:styleId="WW8Num54z0">
    <w:name w:val="WW8Num54z0"/>
    <w:rsid w:val="007766C0"/>
    <w:rPr>
      <w:rFonts w:ascii="Wingdings" w:hAnsi="Wingdings"/>
      <w:sz w:val="16"/>
    </w:rPr>
  </w:style>
  <w:style w:type="character" w:customStyle="1" w:styleId="WW8Num56z0">
    <w:name w:val="WW8Num56z0"/>
    <w:rsid w:val="007766C0"/>
    <w:rPr>
      <w:rFonts w:ascii="font300" w:hAnsi="font300"/>
    </w:rPr>
  </w:style>
  <w:style w:type="character" w:customStyle="1" w:styleId="WW8Num57z0">
    <w:name w:val="WW8Num57z0"/>
    <w:rsid w:val="007766C0"/>
    <w:rPr>
      <w:rFonts w:ascii="Symbol" w:hAnsi="Symbol"/>
    </w:rPr>
  </w:style>
  <w:style w:type="character" w:customStyle="1" w:styleId="WW8Num63z0">
    <w:name w:val="WW8Num63z0"/>
    <w:rsid w:val="007766C0"/>
    <w:rPr>
      <w:rFonts w:ascii="Symbol" w:hAnsi="Symbol"/>
      <w:b/>
      <w:i w:val="0"/>
      <w:color w:val="000000"/>
    </w:rPr>
  </w:style>
  <w:style w:type="character" w:customStyle="1" w:styleId="WW8Num64z0">
    <w:name w:val="WW8Num64z0"/>
    <w:rsid w:val="007766C0"/>
    <w:rPr>
      <w:rFonts w:ascii="Symbol" w:hAnsi="Symbol"/>
      <w:sz w:val="24"/>
    </w:rPr>
  </w:style>
  <w:style w:type="character" w:customStyle="1" w:styleId="WW8Num68z0">
    <w:name w:val="WW8Num68z0"/>
    <w:rsid w:val="007766C0"/>
    <w:rPr>
      <w:rFonts w:ascii="Wingdings" w:hAnsi="Wingdings"/>
    </w:rPr>
  </w:style>
  <w:style w:type="character" w:customStyle="1" w:styleId="WW8Num70z0">
    <w:name w:val="WW8Num70z0"/>
    <w:rsid w:val="007766C0"/>
    <w:rPr>
      <w:rFonts w:ascii="Arial" w:hAnsi="Arial"/>
      <w:b w:val="0"/>
      <w:i w:val="0"/>
      <w:sz w:val="24"/>
      <w:u w:val="none"/>
    </w:rPr>
  </w:style>
  <w:style w:type="character" w:customStyle="1" w:styleId="WW8Num71z0">
    <w:name w:val="WW8Num71z0"/>
    <w:rsid w:val="007766C0"/>
    <w:rPr>
      <w:rFonts w:ascii="Times New Roman" w:hAnsi="Times New Roman"/>
      <w:b w:val="0"/>
      <w:i w:val="0"/>
      <w:sz w:val="24"/>
      <w:u w:val="none"/>
    </w:rPr>
  </w:style>
  <w:style w:type="character" w:customStyle="1" w:styleId="WW8Num74z0">
    <w:name w:val="WW8Num74z0"/>
    <w:rsid w:val="007766C0"/>
    <w:rPr>
      <w:rFonts w:ascii="Symbol" w:hAnsi="Symbol"/>
    </w:rPr>
  </w:style>
  <w:style w:type="character" w:customStyle="1" w:styleId="WW8Num75z0">
    <w:name w:val="WW8Num75z0"/>
    <w:rsid w:val="007766C0"/>
    <w:rPr>
      <w:rFonts w:ascii="Symbol" w:hAnsi="Symbol"/>
    </w:rPr>
  </w:style>
  <w:style w:type="character" w:customStyle="1" w:styleId="WW8Num76z0">
    <w:name w:val="WW8Num76z0"/>
    <w:rsid w:val="007766C0"/>
    <w:rPr>
      <w:rFonts w:ascii="Symbol" w:hAnsi="Symbol"/>
    </w:rPr>
  </w:style>
  <w:style w:type="character" w:customStyle="1" w:styleId="WW8Num79z0">
    <w:name w:val="WW8Num79z0"/>
    <w:rsid w:val="007766C0"/>
    <w:rPr>
      <w:rFonts w:ascii="Symbol" w:hAnsi="Symbol"/>
    </w:rPr>
  </w:style>
  <w:style w:type="character" w:customStyle="1" w:styleId="WW8Num80z0">
    <w:name w:val="WW8Num80z0"/>
    <w:rsid w:val="007766C0"/>
    <w:rPr>
      <w:rFonts w:ascii="font300" w:hAnsi="font300"/>
    </w:rPr>
  </w:style>
  <w:style w:type="character" w:customStyle="1" w:styleId="WW8Num82z0">
    <w:name w:val="WW8Num82z0"/>
    <w:rsid w:val="007766C0"/>
    <w:rPr>
      <w:rFonts w:ascii="font300" w:hAnsi="font300"/>
    </w:rPr>
  </w:style>
  <w:style w:type="character" w:customStyle="1" w:styleId="WW8Num84z0">
    <w:name w:val="WW8Num84z0"/>
    <w:rsid w:val="007766C0"/>
    <w:rPr>
      <w:rFonts w:ascii="Symbol" w:hAnsi="Symbol"/>
    </w:rPr>
  </w:style>
  <w:style w:type="character" w:customStyle="1" w:styleId="WW8Num86z0">
    <w:name w:val="WW8Num86z0"/>
    <w:rsid w:val="007766C0"/>
    <w:rPr>
      <w:rFonts w:ascii="Wingdings" w:hAnsi="Wingdings"/>
    </w:rPr>
  </w:style>
  <w:style w:type="character" w:customStyle="1" w:styleId="WW8Num89z0">
    <w:name w:val="WW8Num89z0"/>
    <w:rsid w:val="007766C0"/>
    <w:rPr>
      <w:rFonts w:ascii="Symbol" w:hAnsi="Symbol"/>
    </w:rPr>
  </w:style>
  <w:style w:type="character" w:customStyle="1" w:styleId="WW8Num90z0">
    <w:name w:val="WW8Num90z0"/>
    <w:rsid w:val="007766C0"/>
    <w:rPr>
      <w:rFonts w:ascii="Arial" w:hAnsi="Arial"/>
      <w:b w:val="0"/>
      <w:i w:val="0"/>
      <w:sz w:val="24"/>
      <w:u w:val="none"/>
    </w:rPr>
  </w:style>
  <w:style w:type="character" w:customStyle="1" w:styleId="WW8Num91z0">
    <w:name w:val="WW8Num91z0"/>
    <w:rsid w:val="007766C0"/>
    <w:rPr>
      <w:rFonts w:ascii="Times New Roman" w:hAnsi="Times New Roman"/>
      <w:b/>
    </w:rPr>
  </w:style>
  <w:style w:type="character" w:customStyle="1" w:styleId="WW8Num94z0">
    <w:name w:val="WW8Num94z0"/>
    <w:rsid w:val="007766C0"/>
    <w:rPr>
      <w:rFonts w:ascii="Symbol" w:hAnsi="Symbol"/>
    </w:rPr>
  </w:style>
  <w:style w:type="character" w:customStyle="1" w:styleId="WW8Num95z0">
    <w:name w:val="WW8Num95z0"/>
    <w:rsid w:val="007766C0"/>
    <w:rPr>
      <w:rFonts w:ascii="Times New Roman" w:hAnsi="Times New Roman"/>
    </w:rPr>
  </w:style>
  <w:style w:type="character" w:customStyle="1" w:styleId="WW8Num103z0">
    <w:name w:val="WW8Num103z0"/>
    <w:rsid w:val="007766C0"/>
    <w:rPr>
      <w:b/>
      <w:i w:val="0"/>
    </w:rPr>
  </w:style>
  <w:style w:type="character" w:customStyle="1" w:styleId="WW8Num105z0">
    <w:name w:val="WW8Num105z0"/>
    <w:rsid w:val="007766C0"/>
    <w:rPr>
      <w:rFonts w:ascii="Wingdings" w:hAnsi="Wingdings"/>
      <w:sz w:val="16"/>
    </w:rPr>
  </w:style>
  <w:style w:type="character" w:customStyle="1" w:styleId="WW8Num107z0">
    <w:name w:val="WW8Num107z0"/>
    <w:rsid w:val="007766C0"/>
    <w:rPr>
      <w:rFonts w:ascii="Symbol" w:hAnsi="Symbol"/>
    </w:rPr>
  </w:style>
  <w:style w:type="character" w:customStyle="1" w:styleId="WW8Num108z0">
    <w:name w:val="WW8Num108z0"/>
    <w:rsid w:val="007766C0"/>
    <w:rPr>
      <w:rFonts w:ascii="Symbol" w:hAnsi="Symbol"/>
    </w:rPr>
  </w:style>
  <w:style w:type="character" w:customStyle="1" w:styleId="WW8Num111z0">
    <w:name w:val="WW8Num111z0"/>
    <w:rsid w:val="007766C0"/>
    <w:rPr>
      <w:rFonts w:ascii="Symbol" w:hAnsi="Symbol"/>
    </w:rPr>
  </w:style>
  <w:style w:type="character" w:customStyle="1" w:styleId="WW8Num116z0">
    <w:name w:val="WW8Num116z0"/>
    <w:rsid w:val="007766C0"/>
    <w:rPr>
      <w:rFonts w:ascii="Wingdings" w:hAnsi="Wingdings"/>
      <w:b/>
      <w:i w:val="0"/>
    </w:rPr>
  </w:style>
  <w:style w:type="character" w:customStyle="1" w:styleId="WW8Num118z0">
    <w:name w:val="WW8Num118z0"/>
    <w:rsid w:val="007766C0"/>
    <w:rPr>
      <w:rFonts w:ascii="Symbol" w:hAnsi="Symbol"/>
    </w:rPr>
  </w:style>
  <w:style w:type="character" w:customStyle="1" w:styleId="WW8Num121z0">
    <w:name w:val="WW8Num121z0"/>
    <w:rsid w:val="007766C0"/>
    <w:rPr>
      <w:rFonts w:ascii="Wingdings" w:hAnsi="Wingdings"/>
    </w:rPr>
  </w:style>
  <w:style w:type="character" w:customStyle="1" w:styleId="WW8Num122z0">
    <w:name w:val="WW8Num122z0"/>
    <w:rsid w:val="007766C0"/>
    <w:rPr>
      <w:rFonts w:ascii="Symbol" w:hAnsi="Symbol"/>
      <w:color w:val="000000"/>
    </w:rPr>
  </w:style>
  <w:style w:type="character" w:customStyle="1" w:styleId="WW8Num131z0">
    <w:name w:val="WW8Num131z0"/>
    <w:rsid w:val="007766C0"/>
    <w:rPr>
      <w:rFonts w:ascii="Wingdings" w:hAnsi="Wingdings"/>
      <w:sz w:val="28"/>
    </w:rPr>
  </w:style>
  <w:style w:type="character" w:customStyle="1" w:styleId="WW8Num135z0">
    <w:name w:val="WW8Num135z0"/>
    <w:rsid w:val="007766C0"/>
    <w:rPr>
      <w:rFonts w:ascii="Wingdings" w:hAnsi="Wingdings"/>
    </w:rPr>
  </w:style>
  <w:style w:type="character" w:customStyle="1" w:styleId="WW8Num136z0">
    <w:name w:val="WW8Num136z0"/>
    <w:rsid w:val="007766C0"/>
    <w:rPr>
      <w:b/>
      <w:i w:val="0"/>
    </w:rPr>
  </w:style>
  <w:style w:type="character" w:customStyle="1" w:styleId="WW8Num137z0">
    <w:name w:val="WW8Num137z0"/>
    <w:rsid w:val="007766C0"/>
    <w:rPr>
      <w:sz w:val="22"/>
    </w:rPr>
  </w:style>
  <w:style w:type="character" w:customStyle="1" w:styleId="WW8Num140z0">
    <w:name w:val="WW8Num140z0"/>
    <w:rsid w:val="007766C0"/>
    <w:rPr>
      <w:rFonts w:ascii="Wingdings" w:hAnsi="Wingdings"/>
    </w:rPr>
  </w:style>
  <w:style w:type="character" w:customStyle="1" w:styleId="WW8Num143z0">
    <w:name w:val="WW8Num143z0"/>
    <w:rsid w:val="007766C0"/>
    <w:rPr>
      <w:rFonts w:ascii="Wingdings" w:hAnsi="Wingdings"/>
      <w:sz w:val="16"/>
    </w:rPr>
  </w:style>
  <w:style w:type="character" w:customStyle="1" w:styleId="WW8Num145z0">
    <w:name w:val="WW8Num145z0"/>
    <w:rsid w:val="007766C0"/>
    <w:rPr>
      <w:rFonts w:ascii="Times New Roman" w:hAnsi="Times New Roman"/>
      <w:b w:val="0"/>
      <w:i w:val="0"/>
      <w:sz w:val="24"/>
      <w:u w:val="none"/>
    </w:rPr>
  </w:style>
  <w:style w:type="character" w:customStyle="1" w:styleId="WW8Num147z0">
    <w:name w:val="WW8Num147z0"/>
    <w:rsid w:val="007766C0"/>
    <w:rPr>
      <w:rFonts w:ascii="Symbol" w:hAnsi="Symbol"/>
    </w:rPr>
  </w:style>
  <w:style w:type="character" w:customStyle="1" w:styleId="WW8Num151z0">
    <w:name w:val="WW8Num151z0"/>
    <w:rsid w:val="007766C0"/>
    <w:rPr>
      <w:rFonts w:ascii="Arial" w:hAnsi="Arial"/>
      <w:b w:val="0"/>
      <w:i w:val="0"/>
      <w:sz w:val="24"/>
      <w:u w:val="none"/>
    </w:rPr>
  </w:style>
  <w:style w:type="character" w:customStyle="1" w:styleId="WW8Num153z0">
    <w:name w:val="WW8Num153z0"/>
    <w:rsid w:val="007766C0"/>
    <w:rPr>
      <w:u w:val="single"/>
    </w:rPr>
  </w:style>
  <w:style w:type="character" w:customStyle="1" w:styleId="WW8Num158z0">
    <w:name w:val="WW8Num158z0"/>
    <w:rsid w:val="007766C0"/>
    <w:rPr>
      <w:rFonts w:ascii="Wingdings" w:hAnsi="Wingdings"/>
    </w:rPr>
  </w:style>
  <w:style w:type="character" w:customStyle="1" w:styleId="WW8Num160z0">
    <w:name w:val="WW8Num160z0"/>
    <w:rsid w:val="007766C0"/>
    <w:rPr>
      <w:rFonts w:ascii="Symbol" w:hAnsi="Symbol"/>
    </w:rPr>
  </w:style>
  <w:style w:type="character" w:customStyle="1" w:styleId="WW8Num162z0">
    <w:name w:val="WW8Num162z0"/>
    <w:rsid w:val="007766C0"/>
    <w:rPr>
      <w:rFonts w:ascii="Symbol" w:hAnsi="Symbol"/>
    </w:rPr>
  </w:style>
  <w:style w:type="character" w:customStyle="1" w:styleId="WW8Num163z0">
    <w:name w:val="WW8Num163z0"/>
    <w:rsid w:val="007766C0"/>
    <w:rPr>
      <w:rFonts w:ascii="Wingdings" w:hAnsi="Wingdings"/>
    </w:rPr>
  </w:style>
  <w:style w:type="character" w:customStyle="1" w:styleId="WW8Num172z0">
    <w:name w:val="WW8Num172z0"/>
    <w:rsid w:val="007766C0"/>
    <w:rPr>
      <w:rFonts w:ascii="Symbol" w:hAnsi="Symbol"/>
    </w:rPr>
  </w:style>
  <w:style w:type="character" w:customStyle="1" w:styleId="WW8Num178z0">
    <w:name w:val="WW8Num178z0"/>
    <w:rsid w:val="007766C0"/>
    <w:rPr>
      <w:rFonts w:ascii="Times New Roman" w:hAnsi="Times New Roman"/>
      <w:b w:val="0"/>
      <w:color w:val="000000"/>
    </w:rPr>
  </w:style>
  <w:style w:type="character" w:customStyle="1" w:styleId="WW8Num182z0">
    <w:name w:val="WW8Num182z0"/>
    <w:rsid w:val="007766C0"/>
    <w:rPr>
      <w:b/>
      <w:i w:val="0"/>
    </w:rPr>
  </w:style>
  <w:style w:type="character" w:customStyle="1" w:styleId="WW8Num184z0">
    <w:name w:val="WW8Num184z0"/>
    <w:rsid w:val="007766C0"/>
    <w:rPr>
      <w:rFonts w:ascii="Symbol" w:hAnsi="Symbol"/>
    </w:rPr>
  </w:style>
  <w:style w:type="character" w:customStyle="1" w:styleId="WW8Num185z0">
    <w:name w:val="WW8Num185z0"/>
    <w:rsid w:val="007766C0"/>
    <w:rPr>
      <w:rFonts w:ascii="Symbol" w:hAnsi="Symbol"/>
    </w:rPr>
  </w:style>
  <w:style w:type="character" w:customStyle="1" w:styleId="WW8Num186z0">
    <w:name w:val="WW8Num186z0"/>
    <w:rsid w:val="007766C0"/>
    <w:rPr>
      <w:rFonts w:ascii="Times New Roman" w:hAnsi="Times New Roman"/>
    </w:rPr>
  </w:style>
  <w:style w:type="character" w:customStyle="1" w:styleId="WW8Num190z0">
    <w:name w:val="WW8Num190z0"/>
    <w:rsid w:val="007766C0"/>
    <w:rPr>
      <w:rFonts w:ascii="font300" w:hAnsi="font300"/>
    </w:rPr>
  </w:style>
  <w:style w:type="character" w:customStyle="1" w:styleId="WW8Num191z0">
    <w:name w:val="WW8Num191z0"/>
    <w:rsid w:val="007766C0"/>
    <w:rPr>
      <w:rFonts w:ascii="Symbol" w:hAnsi="Symbol"/>
    </w:rPr>
  </w:style>
  <w:style w:type="character" w:customStyle="1" w:styleId="WW8Num192z0">
    <w:name w:val="WW8Num192z0"/>
    <w:rsid w:val="007766C0"/>
    <w:rPr>
      <w:rFonts w:ascii="Times New Roman" w:hAnsi="Times New Roman"/>
      <w:b w:val="0"/>
    </w:rPr>
  </w:style>
  <w:style w:type="character" w:customStyle="1" w:styleId="WW8Num194z0">
    <w:name w:val="WW8Num194z0"/>
    <w:rsid w:val="007766C0"/>
    <w:rPr>
      <w:rFonts w:ascii="Symbol" w:hAnsi="Symbol"/>
    </w:rPr>
  </w:style>
  <w:style w:type="character" w:customStyle="1" w:styleId="WW8Num196z0">
    <w:name w:val="WW8Num196z0"/>
    <w:rsid w:val="007766C0"/>
    <w:rPr>
      <w:b/>
      <w:i w:val="0"/>
    </w:rPr>
  </w:style>
  <w:style w:type="character" w:customStyle="1" w:styleId="WW8Num198z0">
    <w:name w:val="WW8Num198z0"/>
    <w:rsid w:val="007766C0"/>
    <w:rPr>
      <w:rFonts w:ascii="Wingdings" w:hAnsi="Wingdings"/>
    </w:rPr>
  </w:style>
  <w:style w:type="character" w:customStyle="1" w:styleId="WW8Num199z0">
    <w:name w:val="WW8Num199z0"/>
    <w:rsid w:val="007766C0"/>
    <w:rPr>
      <w:rFonts w:ascii="Wingdings" w:hAnsi="Wingdings"/>
    </w:rPr>
  </w:style>
  <w:style w:type="character" w:customStyle="1" w:styleId="WW8Num200z0">
    <w:name w:val="WW8Num200z0"/>
    <w:rsid w:val="007766C0"/>
    <w:rPr>
      <w:rFonts w:ascii="Wingdings" w:hAnsi="Wingdings"/>
      <w:sz w:val="16"/>
    </w:rPr>
  </w:style>
  <w:style w:type="character" w:customStyle="1" w:styleId="WW8Num201z1">
    <w:name w:val="WW8Num201z1"/>
    <w:rsid w:val="007766C0"/>
    <w:rPr>
      <w:b/>
      <w:i w:val="0"/>
    </w:rPr>
  </w:style>
  <w:style w:type="character" w:customStyle="1" w:styleId="WW8Num204z0">
    <w:name w:val="WW8Num204z0"/>
    <w:rsid w:val="007766C0"/>
    <w:rPr>
      <w:rFonts w:ascii="Times New Roman" w:hAnsi="Times New Roman"/>
      <w:b w:val="0"/>
      <w:i w:val="0"/>
      <w:sz w:val="24"/>
      <w:u w:val="none"/>
    </w:rPr>
  </w:style>
  <w:style w:type="character" w:customStyle="1" w:styleId="WW8Num206z0">
    <w:name w:val="WW8Num206z0"/>
    <w:rsid w:val="007766C0"/>
    <w:rPr>
      <w:rFonts w:ascii="Symbol" w:hAnsi="Symbol"/>
    </w:rPr>
  </w:style>
  <w:style w:type="character" w:customStyle="1" w:styleId="WW8Num207z0">
    <w:name w:val="WW8Num207z0"/>
    <w:rsid w:val="007766C0"/>
    <w:rPr>
      <w:rFonts w:ascii="Wingdings" w:hAnsi="Wingdings"/>
    </w:rPr>
  </w:style>
  <w:style w:type="character" w:customStyle="1" w:styleId="WW8Num208z0">
    <w:name w:val="WW8Num208z0"/>
    <w:rsid w:val="007766C0"/>
    <w:rPr>
      <w:b/>
    </w:rPr>
  </w:style>
  <w:style w:type="character" w:customStyle="1" w:styleId="WW8Num208z2">
    <w:name w:val="WW8Num208z2"/>
    <w:rsid w:val="007766C0"/>
    <w:rPr>
      <w:b w:val="0"/>
      <w:i w:val="0"/>
    </w:rPr>
  </w:style>
  <w:style w:type="character" w:customStyle="1" w:styleId="WW8Num211z0">
    <w:name w:val="WW8Num211z0"/>
    <w:rsid w:val="007766C0"/>
    <w:rPr>
      <w:rFonts w:ascii="Symbol" w:hAnsi="Symbol"/>
    </w:rPr>
  </w:style>
  <w:style w:type="character" w:customStyle="1" w:styleId="WW8Num212z0">
    <w:name w:val="WW8Num212z0"/>
    <w:rsid w:val="007766C0"/>
    <w:rPr>
      <w:u w:val="single"/>
    </w:rPr>
  </w:style>
  <w:style w:type="character" w:customStyle="1" w:styleId="WW8Num213z0">
    <w:name w:val="WW8Num213z0"/>
    <w:rsid w:val="007766C0"/>
    <w:rPr>
      <w:b w:val="0"/>
      <w:i w:val="0"/>
    </w:rPr>
  </w:style>
  <w:style w:type="character" w:customStyle="1" w:styleId="WW8Num215z0">
    <w:name w:val="WW8Num215z0"/>
    <w:rsid w:val="007766C0"/>
    <w:rPr>
      <w:rFonts w:ascii="Arial" w:hAnsi="Arial"/>
      <w:b/>
      <w:i w:val="0"/>
      <w:sz w:val="24"/>
      <w:u w:val="none"/>
    </w:rPr>
  </w:style>
  <w:style w:type="character" w:customStyle="1" w:styleId="WW8Num221z0">
    <w:name w:val="WW8Num221z0"/>
    <w:rsid w:val="007766C0"/>
    <w:rPr>
      <w:rFonts w:ascii="Wingdings" w:hAnsi="Wingdings"/>
    </w:rPr>
  </w:style>
  <w:style w:type="character" w:customStyle="1" w:styleId="WW8Num226z0">
    <w:name w:val="WW8Num226z0"/>
    <w:rsid w:val="007766C0"/>
    <w:rPr>
      <w:b/>
    </w:rPr>
  </w:style>
  <w:style w:type="character" w:customStyle="1" w:styleId="WW8Num227z0">
    <w:name w:val="WW8Num227z0"/>
    <w:rsid w:val="007766C0"/>
    <w:rPr>
      <w:rFonts w:ascii="Symbol" w:hAnsi="Symbol"/>
    </w:rPr>
  </w:style>
  <w:style w:type="character" w:customStyle="1" w:styleId="WW8Num228z0">
    <w:name w:val="WW8Num228z0"/>
    <w:rsid w:val="007766C0"/>
    <w:rPr>
      <w:rFonts w:ascii="Arial" w:hAnsi="Arial"/>
      <w:b w:val="0"/>
      <w:i w:val="0"/>
      <w:sz w:val="24"/>
      <w:u w:val="none"/>
    </w:rPr>
  </w:style>
  <w:style w:type="character" w:customStyle="1" w:styleId="WW8Num229z0">
    <w:name w:val="WW8Num229z0"/>
    <w:rsid w:val="007766C0"/>
    <w:rPr>
      <w:rFonts w:ascii="Symbol" w:hAnsi="Symbol"/>
    </w:rPr>
  </w:style>
  <w:style w:type="character" w:customStyle="1" w:styleId="WW8Num232z0">
    <w:name w:val="WW8Num232z0"/>
    <w:rsid w:val="007766C0"/>
    <w:rPr>
      <w:rFonts w:ascii="Symbol" w:hAnsi="Symbol"/>
      <w:sz w:val="36"/>
    </w:rPr>
  </w:style>
  <w:style w:type="character" w:customStyle="1" w:styleId="WW8Num235z0">
    <w:name w:val="WW8Num235z0"/>
    <w:rsid w:val="007766C0"/>
    <w:rPr>
      <w:rFonts w:ascii="Times New Roman" w:hAnsi="Times New Roman"/>
      <w:b w:val="0"/>
      <w:i w:val="0"/>
      <w:sz w:val="24"/>
      <w:u w:val="none"/>
    </w:rPr>
  </w:style>
  <w:style w:type="character" w:customStyle="1" w:styleId="WW8Num236z0">
    <w:name w:val="WW8Num236z0"/>
    <w:rsid w:val="007766C0"/>
    <w:rPr>
      <w:b/>
      <w:i w:val="0"/>
    </w:rPr>
  </w:style>
  <w:style w:type="character" w:customStyle="1" w:styleId="WW8Num239z0">
    <w:name w:val="WW8Num239z0"/>
    <w:rsid w:val="007766C0"/>
    <w:rPr>
      <w:rFonts w:ascii="Wingdings" w:hAnsi="Wingdings"/>
    </w:rPr>
  </w:style>
  <w:style w:type="character" w:customStyle="1" w:styleId="WW8Num240z0">
    <w:name w:val="WW8Num240z0"/>
    <w:rsid w:val="007766C0"/>
    <w:rPr>
      <w:b/>
    </w:rPr>
  </w:style>
  <w:style w:type="character" w:customStyle="1" w:styleId="WW8Num240z2">
    <w:name w:val="WW8Num240z2"/>
    <w:rsid w:val="007766C0"/>
    <w:rPr>
      <w:b w:val="0"/>
      <w:i w:val="0"/>
    </w:rPr>
  </w:style>
  <w:style w:type="character" w:customStyle="1" w:styleId="WW8Num241z0">
    <w:name w:val="WW8Num241z0"/>
    <w:rsid w:val="007766C0"/>
    <w:rPr>
      <w:rFonts w:ascii="Symbol" w:hAnsi="Symbol"/>
    </w:rPr>
  </w:style>
  <w:style w:type="character" w:customStyle="1" w:styleId="WW8Num242z1">
    <w:name w:val="WW8Num242z1"/>
    <w:rsid w:val="007766C0"/>
    <w:rPr>
      <w:b/>
      <w:i w:val="0"/>
    </w:rPr>
  </w:style>
  <w:style w:type="character" w:customStyle="1" w:styleId="WW8Num243z0">
    <w:name w:val="WW8Num243z0"/>
    <w:rsid w:val="007766C0"/>
    <w:rPr>
      <w:rFonts w:ascii="Times New Roman" w:hAnsi="Times New Roman"/>
    </w:rPr>
  </w:style>
  <w:style w:type="character" w:customStyle="1" w:styleId="WW8Num245z0">
    <w:name w:val="WW8Num245z0"/>
    <w:rsid w:val="007766C0"/>
    <w:rPr>
      <w:rFonts w:ascii="Wingdings" w:hAnsi="Wingdings"/>
    </w:rPr>
  </w:style>
  <w:style w:type="character" w:customStyle="1" w:styleId="WW8Num246z0">
    <w:name w:val="WW8Num246z0"/>
    <w:rsid w:val="007766C0"/>
    <w:rPr>
      <w:rFonts w:ascii="Wingdings" w:hAnsi="Wingdings"/>
    </w:rPr>
  </w:style>
  <w:style w:type="character" w:customStyle="1" w:styleId="WW8Num247z0">
    <w:name w:val="WW8Num247z0"/>
    <w:rsid w:val="007766C0"/>
    <w:rPr>
      <w:rFonts w:ascii="Symbol" w:hAnsi="Symbol"/>
    </w:rPr>
  </w:style>
  <w:style w:type="character" w:customStyle="1" w:styleId="WW8Num249z0">
    <w:name w:val="WW8Num249z0"/>
    <w:rsid w:val="007766C0"/>
    <w:rPr>
      <w:rFonts w:ascii="Times New Roman" w:hAnsi="Times New Roman"/>
    </w:rPr>
  </w:style>
  <w:style w:type="character" w:customStyle="1" w:styleId="WW8Num250z0">
    <w:name w:val="WW8Num250z0"/>
    <w:rsid w:val="007766C0"/>
    <w:rPr>
      <w:color w:val="000000"/>
    </w:rPr>
  </w:style>
  <w:style w:type="character" w:customStyle="1" w:styleId="WW8Num251z0">
    <w:name w:val="WW8Num251z0"/>
    <w:rsid w:val="007766C0"/>
    <w:rPr>
      <w:rFonts w:ascii="Times New Roman" w:hAnsi="Times New Roman"/>
    </w:rPr>
  </w:style>
  <w:style w:type="character" w:customStyle="1" w:styleId="WW8Num253z0">
    <w:name w:val="WW8Num253z0"/>
    <w:rsid w:val="007766C0"/>
    <w:rPr>
      <w:rFonts w:ascii="Wingdings" w:hAnsi="Wingdings"/>
      <w:sz w:val="16"/>
    </w:rPr>
  </w:style>
  <w:style w:type="character" w:customStyle="1" w:styleId="WW8Num260z0">
    <w:name w:val="WW8Num260z0"/>
    <w:rsid w:val="007766C0"/>
    <w:rPr>
      <w:rFonts w:ascii="Times New Roman" w:hAnsi="Times New Roman"/>
    </w:rPr>
  </w:style>
  <w:style w:type="character" w:customStyle="1" w:styleId="WW8Num261z0">
    <w:name w:val="WW8Num261z0"/>
    <w:rsid w:val="007766C0"/>
    <w:rPr>
      <w:rFonts w:ascii="Symbol" w:hAnsi="Symbol"/>
    </w:rPr>
  </w:style>
  <w:style w:type="character" w:customStyle="1" w:styleId="WW8Num263z0">
    <w:name w:val="WW8Num263z0"/>
    <w:rsid w:val="007766C0"/>
    <w:rPr>
      <w:rFonts w:ascii="Arial" w:hAnsi="Arial"/>
      <w:b w:val="0"/>
      <w:i w:val="0"/>
      <w:sz w:val="24"/>
      <w:u w:val="none"/>
    </w:rPr>
  </w:style>
  <w:style w:type="character" w:customStyle="1" w:styleId="WW8Num264z0">
    <w:name w:val="WW8Num264z0"/>
    <w:rsid w:val="007766C0"/>
    <w:rPr>
      <w:rFonts w:ascii="Symbol" w:hAnsi="Symbol"/>
    </w:rPr>
  </w:style>
  <w:style w:type="character" w:customStyle="1" w:styleId="WW8Num266z0">
    <w:name w:val="WW8Num266z0"/>
    <w:rsid w:val="007766C0"/>
    <w:rPr>
      <w:u w:val="none"/>
    </w:rPr>
  </w:style>
  <w:style w:type="character" w:customStyle="1" w:styleId="WW8Num267z0">
    <w:name w:val="WW8Num267z0"/>
    <w:rsid w:val="007766C0"/>
    <w:rPr>
      <w:rFonts w:ascii="Symbol" w:hAnsi="Symbol"/>
      <w:sz w:val="24"/>
    </w:rPr>
  </w:style>
  <w:style w:type="character" w:customStyle="1" w:styleId="WW8Num268z0">
    <w:name w:val="WW8Num268z0"/>
    <w:rsid w:val="007766C0"/>
    <w:rPr>
      <w:rFonts w:ascii="Times New Roman" w:hAnsi="Times New Roman"/>
    </w:rPr>
  </w:style>
  <w:style w:type="character" w:customStyle="1" w:styleId="WW8Num271z0">
    <w:name w:val="WW8Num271z0"/>
    <w:rsid w:val="007766C0"/>
    <w:rPr>
      <w:rFonts w:ascii="Symbol" w:hAnsi="Symbol"/>
    </w:rPr>
  </w:style>
  <w:style w:type="character" w:customStyle="1" w:styleId="WW8Num273z0">
    <w:name w:val="WW8Num273z0"/>
    <w:rsid w:val="007766C0"/>
    <w:rPr>
      <w:rFonts w:ascii="font300" w:hAnsi="font300"/>
    </w:rPr>
  </w:style>
  <w:style w:type="character" w:customStyle="1" w:styleId="WW8Num274z0">
    <w:name w:val="WW8Num274z0"/>
    <w:rsid w:val="007766C0"/>
    <w:rPr>
      <w:rFonts w:ascii="Symbol" w:hAnsi="Symbol"/>
      <w:b/>
      <w:i w:val="0"/>
    </w:rPr>
  </w:style>
  <w:style w:type="character" w:customStyle="1" w:styleId="WW8Num276z0">
    <w:name w:val="WW8Num276z0"/>
    <w:rsid w:val="007766C0"/>
    <w:rPr>
      <w:rFonts w:ascii="Times New Roman" w:hAnsi="Times New Roman"/>
    </w:rPr>
  </w:style>
  <w:style w:type="character" w:customStyle="1" w:styleId="WW8Num280z0">
    <w:name w:val="WW8Num280z0"/>
    <w:rsid w:val="007766C0"/>
    <w:rPr>
      <w:rFonts w:ascii="Symbol" w:hAnsi="Symbol"/>
    </w:rPr>
  </w:style>
  <w:style w:type="character" w:customStyle="1" w:styleId="WW8Num289z0">
    <w:name w:val="WW8Num289z0"/>
    <w:rsid w:val="007766C0"/>
    <w:rPr>
      <w:rFonts w:ascii="Symbol" w:hAnsi="Symbol"/>
    </w:rPr>
  </w:style>
  <w:style w:type="character" w:customStyle="1" w:styleId="WW8Num290z0">
    <w:name w:val="WW8Num290z0"/>
    <w:rsid w:val="007766C0"/>
    <w:rPr>
      <w:rFonts w:ascii="Symbol" w:hAnsi="Symbol"/>
    </w:rPr>
  </w:style>
  <w:style w:type="character" w:customStyle="1" w:styleId="WW8Num294z0">
    <w:name w:val="WW8Num294z0"/>
    <w:rsid w:val="007766C0"/>
    <w:rPr>
      <w:rFonts w:ascii="Symbol" w:hAnsi="Symbol"/>
      <w:b/>
      <w:i w:val="0"/>
      <w:color w:val="000000"/>
    </w:rPr>
  </w:style>
  <w:style w:type="character" w:customStyle="1" w:styleId="WW8Num296z0">
    <w:name w:val="WW8Num296z0"/>
    <w:rsid w:val="007766C0"/>
    <w:rPr>
      <w:rFonts w:ascii="Symbol" w:hAnsi="Symbol"/>
    </w:rPr>
  </w:style>
  <w:style w:type="character" w:customStyle="1" w:styleId="WW8Num297z0">
    <w:name w:val="WW8Num297z0"/>
    <w:rsid w:val="007766C0"/>
    <w:rPr>
      <w:rFonts w:ascii="Symbol" w:hAnsi="Symbol"/>
    </w:rPr>
  </w:style>
  <w:style w:type="character" w:customStyle="1" w:styleId="WW8Num300z0">
    <w:name w:val="WW8Num300z0"/>
    <w:rsid w:val="007766C0"/>
    <w:rPr>
      <w:b w:val="0"/>
    </w:rPr>
  </w:style>
  <w:style w:type="character" w:customStyle="1" w:styleId="WW8Num302z0">
    <w:name w:val="WW8Num302z0"/>
    <w:rsid w:val="007766C0"/>
    <w:rPr>
      <w:b/>
    </w:rPr>
  </w:style>
  <w:style w:type="character" w:customStyle="1" w:styleId="WW8Num307z0">
    <w:name w:val="WW8Num307z0"/>
    <w:rsid w:val="007766C0"/>
    <w:rPr>
      <w:rFonts w:ascii="Times New Roman" w:hAnsi="Times New Roman"/>
    </w:rPr>
  </w:style>
  <w:style w:type="character" w:customStyle="1" w:styleId="WW8Num308z0">
    <w:name w:val="WW8Num308z0"/>
    <w:rsid w:val="007766C0"/>
    <w:rPr>
      <w:rFonts w:ascii="Symbol" w:hAnsi="Symbol"/>
    </w:rPr>
  </w:style>
  <w:style w:type="character" w:customStyle="1" w:styleId="WW8Num309z0">
    <w:name w:val="WW8Num309z0"/>
    <w:rsid w:val="007766C0"/>
    <w:rPr>
      <w:rFonts w:ascii="Symbol" w:hAnsi="Symbol"/>
    </w:rPr>
  </w:style>
  <w:style w:type="character" w:customStyle="1" w:styleId="WW8Num314z0">
    <w:name w:val="WW8Num314z0"/>
    <w:rsid w:val="007766C0"/>
    <w:rPr>
      <w:rFonts w:ascii="Wingdings" w:hAnsi="Wingdings"/>
      <w:sz w:val="16"/>
    </w:rPr>
  </w:style>
  <w:style w:type="character" w:customStyle="1" w:styleId="WW8Num315z0">
    <w:name w:val="WW8Num315z0"/>
    <w:rsid w:val="007766C0"/>
    <w:rPr>
      <w:rFonts w:ascii="Symbol" w:hAnsi="Symbol"/>
    </w:rPr>
  </w:style>
  <w:style w:type="character" w:customStyle="1" w:styleId="WW8Num316z0">
    <w:name w:val="WW8Num316z0"/>
    <w:rsid w:val="007766C0"/>
    <w:rPr>
      <w:rFonts w:ascii="Wingdings" w:hAnsi="Wingdings"/>
      <w:b/>
      <w:i w:val="0"/>
    </w:rPr>
  </w:style>
  <w:style w:type="character" w:customStyle="1" w:styleId="WW8Num317z0">
    <w:name w:val="WW8Num317z0"/>
    <w:rsid w:val="007766C0"/>
    <w:rPr>
      <w:rFonts w:ascii="Times New Roman" w:hAnsi="Times New Roman"/>
    </w:rPr>
  </w:style>
  <w:style w:type="character" w:customStyle="1" w:styleId="WW8Num323z2">
    <w:name w:val="WW8Num323z2"/>
    <w:rsid w:val="007766C0"/>
    <w:rPr>
      <w:b/>
      <w:i w:val="0"/>
    </w:rPr>
  </w:style>
  <w:style w:type="character" w:customStyle="1" w:styleId="WW8Num325z1">
    <w:name w:val="WW8Num325z1"/>
    <w:rsid w:val="007766C0"/>
    <w:rPr>
      <w:b/>
      <w:i w:val="0"/>
    </w:rPr>
  </w:style>
  <w:style w:type="character" w:customStyle="1" w:styleId="WW8Num328z0">
    <w:name w:val="WW8Num328z0"/>
    <w:rsid w:val="007766C0"/>
    <w:rPr>
      <w:rFonts w:ascii="Wingdings" w:hAnsi="Wingdings"/>
    </w:rPr>
  </w:style>
  <w:style w:type="character" w:customStyle="1" w:styleId="Caracteresdenumerao">
    <w:name w:val="Caracteres de numeração"/>
    <w:rsid w:val="007766C0"/>
  </w:style>
  <w:style w:type="character" w:customStyle="1" w:styleId="Marcasenmeros">
    <w:name w:val="Marcas e números"/>
    <w:rsid w:val="007766C0"/>
    <w:rPr>
      <w:rFonts w:ascii="StarBats" w:hAnsi="StarBats"/>
      <w:sz w:val="18"/>
    </w:rPr>
  </w:style>
  <w:style w:type="paragraph" w:customStyle="1" w:styleId="A010165">
    <w:name w:val="_A010165"/>
    <w:rsid w:val="007766C0"/>
    <w:pPr>
      <w:suppressAutoHyphens/>
      <w:spacing w:after="0" w:line="240" w:lineRule="auto"/>
      <w:ind w:right="2880"/>
      <w:jc w:val="both"/>
    </w:pPr>
    <w:rPr>
      <w:rFonts w:ascii="Times New Roman" w:eastAsia="Times New Roman" w:hAnsi="Times New Roman" w:cs="Times New Roman"/>
      <w:color w:val="000000"/>
      <w:sz w:val="24"/>
      <w:szCs w:val="20"/>
      <w:lang w:eastAsia="pt-BR"/>
    </w:rPr>
  </w:style>
  <w:style w:type="paragraph" w:customStyle="1" w:styleId="A383865">
    <w:name w:val="_A383865"/>
    <w:rsid w:val="007766C0"/>
    <w:pPr>
      <w:suppressAutoHyphens/>
      <w:spacing w:after="0" w:line="240" w:lineRule="auto"/>
      <w:ind w:left="5328" w:right="2880" w:firstLine="1"/>
      <w:jc w:val="both"/>
    </w:pPr>
    <w:rPr>
      <w:rFonts w:ascii="Times New Roman" w:eastAsia="Times New Roman" w:hAnsi="Times New Roman" w:cs="Times New Roman"/>
      <w:color w:val="000000"/>
      <w:sz w:val="24"/>
      <w:szCs w:val="20"/>
      <w:lang w:eastAsia="pt-BR"/>
    </w:rPr>
  </w:style>
  <w:style w:type="paragraph" w:customStyle="1" w:styleId="A190765">
    <w:name w:val="_A190765"/>
    <w:rsid w:val="007766C0"/>
    <w:pPr>
      <w:suppressAutoHyphens/>
      <w:spacing w:after="0" w:line="240" w:lineRule="auto"/>
      <w:ind w:left="864" w:right="2880" w:firstLine="1728"/>
      <w:jc w:val="both"/>
    </w:pPr>
    <w:rPr>
      <w:rFonts w:ascii="Times New Roman" w:eastAsia="Times New Roman" w:hAnsi="Times New Roman" w:cs="Times New Roman"/>
      <w:color w:val="000000"/>
      <w:sz w:val="24"/>
      <w:szCs w:val="20"/>
      <w:lang w:eastAsia="pt-BR"/>
    </w:rPr>
  </w:style>
  <w:style w:type="paragraph" w:customStyle="1" w:styleId="A070770">
    <w:name w:val="_A070770"/>
    <w:rsid w:val="007766C0"/>
    <w:pPr>
      <w:suppressAutoHyphens/>
      <w:spacing w:after="0" w:line="240" w:lineRule="auto"/>
      <w:ind w:left="864" w:right="2160" w:firstLine="1"/>
      <w:jc w:val="both"/>
    </w:pPr>
    <w:rPr>
      <w:rFonts w:ascii="Times New Roman" w:eastAsia="Times New Roman" w:hAnsi="Times New Roman" w:cs="Times New Roman"/>
      <w:color w:val="000000"/>
      <w:sz w:val="24"/>
      <w:szCs w:val="20"/>
      <w:lang w:eastAsia="pt-BR"/>
    </w:rPr>
  </w:style>
  <w:style w:type="paragraph" w:customStyle="1" w:styleId="A220770">
    <w:name w:val="_A220770"/>
    <w:rsid w:val="007766C0"/>
    <w:pPr>
      <w:suppressAutoHyphens/>
      <w:spacing w:after="0" w:line="240" w:lineRule="auto"/>
      <w:ind w:left="864" w:right="2160" w:firstLine="2160"/>
      <w:jc w:val="both"/>
    </w:pPr>
    <w:rPr>
      <w:rFonts w:ascii="Times New Roman" w:eastAsia="Times New Roman" w:hAnsi="Times New Roman" w:cs="Times New Roman"/>
      <w:color w:val="000000"/>
      <w:sz w:val="24"/>
      <w:szCs w:val="20"/>
      <w:lang w:eastAsia="pt-BR"/>
    </w:rPr>
  </w:style>
  <w:style w:type="paragraph" w:customStyle="1" w:styleId="A222265">
    <w:name w:val="_A222265"/>
    <w:rsid w:val="007766C0"/>
    <w:pPr>
      <w:suppressAutoHyphens/>
      <w:spacing w:after="0" w:line="240" w:lineRule="auto"/>
      <w:ind w:left="3024" w:right="2880" w:firstLine="1"/>
      <w:jc w:val="both"/>
    </w:pPr>
    <w:rPr>
      <w:rFonts w:ascii="Times New Roman" w:eastAsia="Times New Roman" w:hAnsi="Times New Roman" w:cs="Times New Roman"/>
      <w:color w:val="000000"/>
      <w:sz w:val="24"/>
      <w:szCs w:val="20"/>
      <w:lang w:eastAsia="pt-BR"/>
    </w:rPr>
  </w:style>
  <w:style w:type="paragraph" w:customStyle="1" w:styleId="A060770">
    <w:name w:val="_A060770"/>
    <w:rsid w:val="007766C0"/>
    <w:pPr>
      <w:suppressAutoHyphens/>
      <w:spacing w:after="0" w:line="240" w:lineRule="auto"/>
      <w:ind w:left="864" w:right="2160" w:hanging="144"/>
      <w:jc w:val="both"/>
    </w:pPr>
    <w:rPr>
      <w:rFonts w:ascii="Times New Roman" w:eastAsia="Times New Roman" w:hAnsi="Times New Roman" w:cs="Times New Roman"/>
      <w:color w:val="000000"/>
      <w:sz w:val="24"/>
      <w:szCs w:val="20"/>
      <w:lang w:eastAsia="pt-BR"/>
    </w:rPr>
  </w:style>
  <w:style w:type="paragraph" w:customStyle="1" w:styleId="A190665">
    <w:name w:val="_A190665"/>
    <w:rsid w:val="007766C0"/>
    <w:pPr>
      <w:suppressAutoHyphens/>
      <w:spacing w:after="0" w:line="240" w:lineRule="auto"/>
      <w:ind w:left="720" w:right="2880" w:firstLine="1872"/>
      <w:jc w:val="both"/>
    </w:pPr>
    <w:rPr>
      <w:rFonts w:ascii="Times New Roman" w:eastAsia="Times New Roman" w:hAnsi="Times New Roman" w:cs="Times New Roman"/>
      <w:color w:val="000000"/>
      <w:sz w:val="24"/>
      <w:szCs w:val="20"/>
      <w:lang w:eastAsia="pt-BR"/>
    </w:rPr>
  </w:style>
  <w:style w:type="paragraph" w:customStyle="1" w:styleId="A090770">
    <w:name w:val="_A090770"/>
    <w:rsid w:val="007766C0"/>
    <w:pPr>
      <w:suppressAutoHyphens/>
      <w:spacing w:after="0" w:line="240" w:lineRule="auto"/>
      <w:ind w:left="864" w:right="2160" w:firstLine="288"/>
      <w:jc w:val="both"/>
    </w:pPr>
    <w:rPr>
      <w:rFonts w:ascii="Times New Roman" w:eastAsia="Times New Roman" w:hAnsi="Times New Roman" w:cs="Times New Roman"/>
      <w:color w:val="000000"/>
      <w:sz w:val="24"/>
      <w:szCs w:val="20"/>
      <w:lang w:eastAsia="pt-BR"/>
    </w:rPr>
  </w:style>
  <w:style w:type="paragraph" w:customStyle="1" w:styleId="A071070">
    <w:name w:val="_A071070"/>
    <w:rsid w:val="007766C0"/>
    <w:pPr>
      <w:suppressAutoHyphens/>
      <w:spacing w:after="0" w:line="240" w:lineRule="auto"/>
      <w:ind w:left="1296" w:right="2160" w:hanging="432"/>
      <w:jc w:val="both"/>
    </w:pPr>
    <w:rPr>
      <w:rFonts w:ascii="Times New Roman" w:eastAsia="Times New Roman" w:hAnsi="Times New Roman" w:cs="Times New Roman"/>
      <w:color w:val="000000"/>
      <w:sz w:val="24"/>
      <w:szCs w:val="20"/>
      <w:lang w:eastAsia="pt-BR"/>
    </w:rPr>
  </w:style>
  <w:style w:type="paragraph" w:customStyle="1" w:styleId="A280765">
    <w:name w:val="_A280765"/>
    <w:rsid w:val="007766C0"/>
    <w:pPr>
      <w:suppressAutoHyphens/>
      <w:spacing w:after="0" w:line="240" w:lineRule="auto"/>
      <w:ind w:left="864" w:right="2880" w:firstLine="3024"/>
      <w:jc w:val="both"/>
    </w:pPr>
    <w:rPr>
      <w:rFonts w:ascii="Times New Roman" w:eastAsia="Times New Roman" w:hAnsi="Times New Roman" w:cs="Times New Roman"/>
      <w:color w:val="000000"/>
      <w:sz w:val="24"/>
      <w:szCs w:val="20"/>
      <w:lang w:eastAsia="pt-BR"/>
    </w:rPr>
  </w:style>
  <w:style w:type="paragraph" w:customStyle="1" w:styleId="A140770">
    <w:name w:val="_A140770"/>
    <w:rsid w:val="007766C0"/>
    <w:pPr>
      <w:suppressAutoHyphens/>
      <w:spacing w:after="0" w:line="240" w:lineRule="auto"/>
      <w:ind w:left="864" w:right="2160" w:firstLine="1008"/>
      <w:jc w:val="both"/>
    </w:pPr>
    <w:rPr>
      <w:rFonts w:ascii="Times New Roman" w:eastAsia="Times New Roman" w:hAnsi="Times New Roman" w:cs="Times New Roman"/>
      <w:color w:val="000000"/>
      <w:sz w:val="24"/>
      <w:szCs w:val="20"/>
      <w:lang w:eastAsia="pt-BR"/>
    </w:rPr>
  </w:style>
  <w:style w:type="paragraph" w:customStyle="1" w:styleId="A142770">
    <w:name w:val="_A142770"/>
    <w:rsid w:val="007766C0"/>
    <w:pPr>
      <w:suppressAutoHyphens/>
      <w:spacing w:after="0" w:line="240" w:lineRule="auto"/>
      <w:ind w:left="3744" w:right="2160" w:hanging="1872"/>
      <w:jc w:val="both"/>
    </w:pPr>
    <w:rPr>
      <w:rFonts w:ascii="Times New Roman" w:eastAsia="Times New Roman" w:hAnsi="Times New Roman" w:cs="Times New Roman"/>
      <w:color w:val="000000"/>
      <w:sz w:val="24"/>
      <w:szCs w:val="20"/>
      <w:lang w:eastAsia="pt-BR"/>
    </w:rPr>
  </w:style>
  <w:style w:type="paragraph" w:customStyle="1" w:styleId="A190770">
    <w:name w:val="_A190770"/>
    <w:rsid w:val="007766C0"/>
    <w:pPr>
      <w:suppressAutoHyphens/>
      <w:spacing w:after="0" w:line="240" w:lineRule="auto"/>
      <w:ind w:left="864" w:right="2160" w:firstLine="1728"/>
      <w:jc w:val="both"/>
    </w:pPr>
    <w:rPr>
      <w:rFonts w:ascii="Times New Roman" w:eastAsia="Times New Roman" w:hAnsi="Times New Roman" w:cs="Times New Roman"/>
      <w:color w:val="000000"/>
      <w:sz w:val="24"/>
      <w:szCs w:val="20"/>
      <w:lang w:eastAsia="pt-BR"/>
    </w:rPr>
  </w:style>
  <w:style w:type="paragraph" w:customStyle="1" w:styleId="A190970">
    <w:name w:val="_A190970"/>
    <w:rsid w:val="007766C0"/>
    <w:pPr>
      <w:suppressAutoHyphens/>
      <w:spacing w:after="0" w:line="240" w:lineRule="auto"/>
      <w:ind w:left="1152" w:right="2160" w:firstLine="1440"/>
      <w:jc w:val="both"/>
    </w:pPr>
    <w:rPr>
      <w:rFonts w:ascii="Times New Roman" w:eastAsia="Times New Roman" w:hAnsi="Times New Roman" w:cs="Times New Roman"/>
      <w:color w:val="000000"/>
      <w:sz w:val="24"/>
      <w:szCs w:val="20"/>
      <w:lang w:eastAsia="pt-BR"/>
    </w:rPr>
  </w:style>
  <w:style w:type="paragraph" w:customStyle="1" w:styleId="A070970">
    <w:name w:val="_A070970"/>
    <w:rsid w:val="007766C0"/>
    <w:pPr>
      <w:suppressAutoHyphens/>
      <w:spacing w:after="0" w:line="240" w:lineRule="auto"/>
      <w:ind w:left="1152" w:right="2160" w:hanging="288"/>
      <w:jc w:val="both"/>
    </w:pPr>
    <w:rPr>
      <w:rFonts w:ascii="Times New Roman" w:eastAsia="Times New Roman" w:hAnsi="Times New Roman" w:cs="Times New Roman"/>
      <w:color w:val="000000"/>
      <w:sz w:val="24"/>
      <w:szCs w:val="20"/>
      <w:lang w:eastAsia="pt-BR"/>
    </w:rPr>
  </w:style>
  <w:style w:type="paragraph" w:customStyle="1" w:styleId="A071473">
    <w:name w:val="_A071473"/>
    <w:rsid w:val="007766C0"/>
    <w:pPr>
      <w:tabs>
        <w:tab w:val="left" w:pos="1872"/>
      </w:tabs>
      <w:suppressAutoHyphens/>
      <w:spacing w:after="0" w:line="240" w:lineRule="auto"/>
      <w:ind w:left="1872" w:right="1728" w:hanging="1008"/>
      <w:jc w:val="both"/>
    </w:pPr>
    <w:rPr>
      <w:rFonts w:ascii="Times New Roman" w:eastAsia="Times New Roman" w:hAnsi="Times New Roman" w:cs="Times New Roman"/>
      <w:color w:val="000000"/>
      <w:sz w:val="24"/>
      <w:szCs w:val="20"/>
      <w:lang w:eastAsia="pt-BR"/>
    </w:rPr>
  </w:style>
  <w:style w:type="paragraph" w:customStyle="1" w:styleId="A172065">
    <w:name w:val="_A172065"/>
    <w:rsid w:val="007766C0"/>
    <w:pPr>
      <w:suppressAutoHyphens/>
      <w:spacing w:after="0" w:line="240" w:lineRule="auto"/>
      <w:ind w:left="2736" w:right="2880" w:hanging="432"/>
      <w:jc w:val="both"/>
    </w:pPr>
    <w:rPr>
      <w:rFonts w:ascii="Times New Roman" w:eastAsia="Times New Roman" w:hAnsi="Times New Roman" w:cs="Times New Roman"/>
      <w:color w:val="000000"/>
      <w:sz w:val="24"/>
      <w:szCs w:val="20"/>
      <w:lang w:eastAsia="pt-BR"/>
    </w:rPr>
  </w:style>
  <w:style w:type="paragraph" w:customStyle="1" w:styleId="A070170">
    <w:name w:val="_A070170"/>
    <w:rsid w:val="007766C0"/>
    <w:pPr>
      <w:suppressAutoHyphens/>
      <w:spacing w:after="0" w:line="240" w:lineRule="auto"/>
      <w:ind w:right="2160" w:firstLine="864"/>
      <w:jc w:val="both"/>
    </w:pPr>
    <w:rPr>
      <w:rFonts w:ascii="Times New Roman" w:eastAsia="Times New Roman" w:hAnsi="Times New Roman" w:cs="Times New Roman"/>
      <w:color w:val="000000"/>
      <w:sz w:val="24"/>
      <w:szCs w:val="20"/>
      <w:lang w:eastAsia="pt-BR"/>
    </w:rPr>
  </w:style>
  <w:style w:type="paragraph" w:customStyle="1" w:styleId="A110770">
    <w:name w:val="_A110770"/>
    <w:rsid w:val="007766C0"/>
    <w:pPr>
      <w:suppressAutoHyphens/>
      <w:spacing w:after="0" w:line="240" w:lineRule="auto"/>
      <w:ind w:left="864" w:right="2160" w:firstLine="576"/>
      <w:jc w:val="both"/>
    </w:pPr>
    <w:rPr>
      <w:rFonts w:ascii="Times New Roman" w:eastAsia="Times New Roman" w:hAnsi="Times New Roman" w:cs="Times New Roman"/>
      <w:color w:val="000000"/>
      <w:sz w:val="24"/>
      <w:szCs w:val="20"/>
      <w:lang w:eastAsia="pt-BR"/>
    </w:rPr>
  </w:style>
  <w:style w:type="paragraph" w:customStyle="1" w:styleId="A120770">
    <w:name w:val="_A120770"/>
    <w:rsid w:val="007766C0"/>
    <w:pPr>
      <w:suppressAutoHyphens/>
      <w:spacing w:after="0" w:line="240" w:lineRule="auto"/>
      <w:ind w:left="864" w:right="2160" w:firstLine="720"/>
      <w:jc w:val="both"/>
    </w:pPr>
    <w:rPr>
      <w:rFonts w:ascii="Times New Roman" w:eastAsia="Times New Roman" w:hAnsi="Times New Roman" w:cs="Times New Roman"/>
      <w:color w:val="000000"/>
      <w:sz w:val="24"/>
      <w:szCs w:val="20"/>
      <w:lang w:eastAsia="pt-BR"/>
    </w:rPr>
  </w:style>
  <w:style w:type="paragraph" w:customStyle="1" w:styleId="A320770">
    <w:name w:val="_A320770"/>
    <w:rsid w:val="007766C0"/>
    <w:pPr>
      <w:suppressAutoHyphens/>
      <w:spacing w:after="0" w:line="240" w:lineRule="auto"/>
      <w:ind w:left="864" w:right="2160" w:firstLine="3600"/>
      <w:jc w:val="both"/>
    </w:pPr>
    <w:rPr>
      <w:rFonts w:ascii="Times New Roman" w:eastAsia="Times New Roman" w:hAnsi="Times New Roman" w:cs="Times New Roman"/>
      <w:color w:val="000000"/>
      <w:sz w:val="24"/>
      <w:szCs w:val="20"/>
      <w:lang w:eastAsia="pt-BR"/>
    </w:rPr>
  </w:style>
  <w:style w:type="paragraph" w:customStyle="1" w:styleId="A230970">
    <w:name w:val="_A230970"/>
    <w:rsid w:val="007766C0"/>
    <w:pPr>
      <w:suppressAutoHyphens/>
      <w:spacing w:after="0" w:line="240" w:lineRule="auto"/>
      <w:ind w:left="1152" w:right="2160" w:firstLine="2016"/>
      <w:jc w:val="both"/>
    </w:pPr>
    <w:rPr>
      <w:rFonts w:ascii="Times New Roman" w:eastAsia="Times New Roman" w:hAnsi="Times New Roman" w:cs="Times New Roman"/>
      <w:color w:val="000000"/>
      <w:sz w:val="24"/>
      <w:szCs w:val="20"/>
      <w:lang w:eastAsia="pt-BR"/>
    </w:rPr>
  </w:style>
  <w:style w:type="paragraph" w:customStyle="1" w:styleId="A090965">
    <w:name w:val="_A090965"/>
    <w:rsid w:val="007766C0"/>
    <w:pPr>
      <w:suppressAutoHyphens/>
      <w:spacing w:after="0" w:line="240" w:lineRule="auto"/>
      <w:ind w:left="1152" w:right="2880" w:firstLine="1"/>
      <w:jc w:val="both"/>
    </w:pPr>
    <w:rPr>
      <w:rFonts w:ascii="Times New Roman" w:eastAsia="Times New Roman" w:hAnsi="Times New Roman" w:cs="Times New Roman"/>
      <w:color w:val="000000"/>
      <w:sz w:val="24"/>
      <w:szCs w:val="20"/>
      <w:lang w:eastAsia="pt-BR"/>
    </w:rPr>
  </w:style>
  <w:style w:type="paragraph" w:customStyle="1" w:styleId="A320970">
    <w:name w:val="_A320970"/>
    <w:rsid w:val="007766C0"/>
    <w:pPr>
      <w:suppressAutoHyphens/>
      <w:spacing w:after="0" w:line="240" w:lineRule="auto"/>
      <w:ind w:left="1152" w:right="2160" w:firstLine="3312"/>
      <w:jc w:val="both"/>
    </w:pPr>
    <w:rPr>
      <w:rFonts w:ascii="Times New Roman" w:eastAsia="Times New Roman" w:hAnsi="Times New Roman" w:cs="Times New Roman"/>
      <w:color w:val="000000"/>
      <w:sz w:val="24"/>
      <w:szCs w:val="20"/>
      <w:lang w:eastAsia="pt-BR"/>
    </w:rPr>
  </w:style>
  <w:style w:type="paragraph" w:customStyle="1" w:styleId="A150470">
    <w:name w:val="_A150470"/>
    <w:rsid w:val="007766C0"/>
    <w:pPr>
      <w:suppressAutoHyphens/>
      <w:spacing w:after="0" w:line="240" w:lineRule="auto"/>
      <w:ind w:left="432" w:right="2160" w:firstLine="1584"/>
      <w:jc w:val="both"/>
    </w:pPr>
    <w:rPr>
      <w:rFonts w:ascii="Times New Roman" w:eastAsia="Times New Roman" w:hAnsi="Times New Roman" w:cs="Times New Roman"/>
      <w:color w:val="000000"/>
      <w:sz w:val="24"/>
      <w:szCs w:val="20"/>
      <w:lang w:eastAsia="pt-BR"/>
    </w:rPr>
  </w:style>
  <w:style w:type="paragraph" w:customStyle="1" w:styleId="A230470">
    <w:name w:val="_A230470"/>
    <w:rsid w:val="007766C0"/>
    <w:pPr>
      <w:suppressAutoHyphens/>
      <w:spacing w:after="0" w:line="240" w:lineRule="auto"/>
      <w:ind w:left="432" w:right="2160" w:firstLine="2736"/>
      <w:jc w:val="both"/>
    </w:pPr>
    <w:rPr>
      <w:rFonts w:ascii="Times New Roman" w:eastAsia="Times New Roman" w:hAnsi="Times New Roman" w:cs="Times New Roman"/>
      <w:color w:val="000000"/>
      <w:sz w:val="24"/>
      <w:szCs w:val="20"/>
      <w:lang w:eastAsia="pt-BR"/>
    </w:rPr>
  </w:style>
  <w:style w:type="paragraph" w:customStyle="1" w:styleId="A120470">
    <w:name w:val="_A120470"/>
    <w:rsid w:val="007766C0"/>
    <w:pPr>
      <w:suppressAutoHyphens/>
      <w:spacing w:after="0" w:line="240" w:lineRule="auto"/>
      <w:ind w:left="432" w:right="2160" w:firstLine="1152"/>
      <w:jc w:val="both"/>
    </w:pPr>
    <w:rPr>
      <w:rFonts w:ascii="Times New Roman" w:eastAsia="Times New Roman" w:hAnsi="Times New Roman" w:cs="Times New Roman"/>
      <w:color w:val="000000"/>
      <w:sz w:val="24"/>
      <w:szCs w:val="20"/>
      <w:lang w:eastAsia="pt-BR"/>
    </w:rPr>
  </w:style>
  <w:style w:type="paragraph" w:customStyle="1" w:styleId="A330470">
    <w:name w:val="_A330470"/>
    <w:rsid w:val="007766C0"/>
    <w:pPr>
      <w:suppressAutoHyphens/>
      <w:spacing w:after="0" w:line="240" w:lineRule="auto"/>
      <w:ind w:left="432" w:right="2160" w:firstLine="4176"/>
      <w:jc w:val="both"/>
    </w:pPr>
    <w:rPr>
      <w:rFonts w:ascii="Times New Roman" w:eastAsia="Times New Roman" w:hAnsi="Times New Roman" w:cs="Times New Roman"/>
      <w:color w:val="000000"/>
      <w:sz w:val="24"/>
      <w:szCs w:val="20"/>
      <w:lang w:eastAsia="pt-BR"/>
    </w:rPr>
  </w:style>
  <w:style w:type="paragraph" w:customStyle="1" w:styleId="A320470">
    <w:name w:val="_A320470"/>
    <w:rsid w:val="007766C0"/>
    <w:pPr>
      <w:suppressAutoHyphens/>
      <w:spacing w:after="0" w:line="240" w:lineRule="auto"/>
      <w:ind w:left="432" w:right="2160" w:firstLine="4032"/>
      <w:jc w:val="both"/>
    </w:pPr>
    <w:rPr>
      <w:rFonts w:ascii="Times New Roman" w:eastAsia="Times New Roman" w:hAnsi="Times New Roman" w:cs="Times New Roman"/>
      <w:color w:val="000000"/>
      <w:sz w:val="24"/>
      <w:szCs w:val="20"/>
      <w:lang w:eastAsia="pt-BR"/>
    </w:rPr>
  </w:style>
  <w:style w:type="paragraph" w:customStyle="1" w:styleId="A053370">
    <w:name w:val="_A053370"/>
    <w:rsid w:val="007766C0"/>
    <w:pPr>
      <w:suppressAutoHyphens/>
      <w:spacing w:after="0" w:line="240" w:lineRule="auto"/>
      <w:ind w:left="4608" w:right="2160" w:hanging="4032"/>
      <w:jc w:val="both"/>
    </w:pPr>
    <w:rPr>
      <w:rFonts w:ascii="Times New Roman" w:eastAsia="Times New Roman" w:hAnsi="Times New Roman" w:cs="Times New Roman"/>
      <w:color w:val="000000"/>
      <w:sz w:val="24"/>
      <w:szCs w:val="20"/>
      <w:lang w:eastAsia="pt-BR"/>
    </w:rPr>
  </w:style>
  <w:style w:type="paragraph" w:customStyle="1" w:styleId="A270470">
    <w:name w:val="_A270470"/>
    <w:rsid w:val="007766C0"/>
    <w:pPr>
      <w:suppressAutoHyphens/>
      <w:spacing w:after="0" w:line="240" w:lineRule="auto"/>
      <w:ind w:left="432" w:right="2160" w:firstLine="3312"/>
      <w:jc w:val="both"/>
    </w:pPr>
    <w:rPr>
      <w:rFonts w:ascii="Times New Roman" w:eastAsia="Times New Roman" w:hAnsi="Times New Roman" w:cs="Times New Roman"/>
      <w:color w:val="000000"/>
      <w:sz w:val="24"/>
      <w:szCs w:val="20"/>
      <w:lang w:eastAsia="pt-BR"/>
    </w:rPr>
  </w:style>
  <w:style w:type="paragraph" w:customStyle="1" w:styleId="A340174">
    <w:name w:val="_A340174"/>
    <w:rsid w:val="007766C0"/>
    <w:pPr>
      <w:suppressAutoHyphens/>
      <w:spacing w:after="0" w:line="240" w:lineRule="auto"/>
      <w:ind w:right="1584" w:firstLine="4752"/>
      <w:jc w:val="both"/>
    </w:pPr>
    <w:rPr>
      <w:rFonts w:ascii="Times New Roman" w:eastAsia="Times New Roman" w:hAnsi="Times New Roman" w:cs="Times New Roman"/>
      <w:color w:val="000000"/>
      <w:sz w:val="24"/>
      <w:szCs w:val="20"/>
      <w:lang w:eastAsia="pt-BR"/>
    </w:rPr>
  </w:style>
  <w:style w:type="paragraph" w:customStyle="1" w:styleId="A050574">
    <w:name w:val="_A050574"/>
    <w:rsid w:val="007766C0"/>
    <w:pPr>
      <w:suppressAutoHyphens/>
      <w:spacing w:after="0" w:line="240" w:lineRule="auto"/>
      <w:ind w:left="576" w:right="1584" w:firstLine="1"/>
      <w:jc w:val="both"/>
    </w:pPr>
    <w:rPr>
      <w:rFonts w:ascii="Times New Roman" w:eastAsia="Times New Roman" w:hAnsi="Times New Roman" w:cs="Times New Roman"/>
      <w:color w:val="000000"/>
      <w:sz w:val="24"/>
      <w:szCs w:val="20"/>
      <w:lang w:eastAsia="pt-BR"/>
    </w:rPr>
  </w:style>
  <w:style w:type="paragraph" w:customStyle="1" w:styleId="A050974">
    <w:name w:val="_A050974"/>
    <w:rsid w:val="007766C0"/>
    <w:pPr>
      <w:suppressAutoHyphens/>
      <w:spacing w:after="0" w:line="240" w:lineRule="auto"/>
      <w:ind w:left="1152" w:right="1584" w:hanging="576"/>
      <w:jc w:val="both"/>
    </w:pPr>
    <w:rPr>
      <w:rFonts w:ascii="Times New Roman" w:eastAsia="Times New Roman" w:hAnsi="Times New Roman" w:cs="Times New Roman"/>
      <w:color w:val="000000"/>
      <w:sz w:val="24"/>
      <w:szCs w:val="20"/>
      <w:lang w:eastAsia="pt-BR"/>
    </w:rPr>
  </w:style>
  <w:style w:type="paragraph" w:customStyle="1" w:styleId="A050568">
    <w:name w:val="_A050568"/>
    <w:rsid w:val="007766C0"/>
    <w:pPr>
      <w:suppressAutoHyphens/>
      <w:spacing w:after="0" w:line="240" w:lineRule="auto"/>
      <w:ind w:left="576" w:right="2448" w:firstLine="1"/>
      <w:jc w:val="both"/>
    </w:pPr>
    <w:rPr>
      <w:rFonts w:ascii="Times New Roman" w:eastAsia="Times New Roman" w:hAnsi="Times New Roman" w:cs="Times New Roman"/>
      <w:color w:val="000000"/>
      <w:sz w:val="24"/>
      <w:szCs w:val="20"/>
      <w:lang w:eastAsia="pt-BR"/>
    </w:rPr>
  </w:style>
  <w:style w:type="paragraph" w:customStyle="1" w:styleId="A050571">
    <w:name w:val="_A050571"/>
    <w:rsid w:val="007766C0"/>
    <w:pPr>
      <w:suppressAutoHyphens/>
      <w:spacing w:after="0" w:line="240" w:lineRule="auto"/>
      <w:ind w:left="576" w:right="2016" w:firstLine="1"/>
      <w:jc w:val="both"/>
    </w:pPr>
    <w:rPr>
      <w:rFonts w:ascii="Times New Roman" w:eastAsia="Times New Roman" w:hAnsi="Times New Roman" w:cs="Times New Roman"/>
      <w:color w:val="000000"/>
      <w:sz w:val="24"/>
      <w:szCs w:val="20"/>
      <w:lang w:eastAsia="pt-BR"/>
    </w:rPr>
  </w:style>
  <w:style w:type="paragraph" w:customStyle="1" w:styleId="A2310140">
    <w:name w:val="_A2310140"/>
    <w:rsid w:val="007766C0"/>
    <w:pPr>
      <w:suppressAutoHyphens/>
      <w:spacing w:after="0" w:line="240" w:lineRule="auto"/>
      <w:ind w:left="1296" w:firstLine="1872"/>
      <w:jc w:val="both"/>
    </w:pPr>
    <w:rPr>
      <w:rFonts w:ascii="Times New Roman" w:eastAsia="Times New Roman" w:hAnsi="Times New Roman" w:cs="Times New Roman"/>
      <w:color w:val="000000"/>
      <w:sz w:val="24"/>
      <w:szCs w:val="20"/>
      <w:lang w:eastAsia="pt-BR"/>
    </w:rPr>
  </w:style>
  <w:style w:type="paragraph" w:customStyle="1" w:styleId="A313965">
    <w:name w:val="_A313965"/>
    <w:rsid w:val="007766C0"/>
    <w:pPr>
      <w:suppressAutoHyphens/>
      <w:spacing w:after="0" w:line="240" w:lineRule="auto"/>
      <w:ind w:left="5472" w:right="2880" w:hanging="1152"/>
      <w:jc w:val="both"/>
    </w:pPr>
    <w:rPr>
      <w:rFonts w:ascii="Times New Roman" w:eastAsia="Times New Roman" w:hAnsi="Times New Roman" w:cs="Times New Roman"/>
      <w:color w:val="000000"/>
      <w:sz w:val="24"/>
      <w:szCs w:val="20"/>
      <w:lang w:eastAsia="pt-BR"/>
    </w:rPr>
  </w:style>
  <w:style w:type="paragraph" w:customStyle="1" w:styleId="A102265">
    <w:name w:val="_A102265"/>
    <w:rsid w:val="007766C0"/>
    <w:pPr>
      <w:suppressAutoHyphens/>
      <w:spacing w:after="0" w:line="240" w:lineRule="auto"/>
      <w:ind w:left="3024" w:right="2880" w:hanging="1728"/>
      <w:jc w:val="both"/>
    </w:pPr>
    <w:rPr>
      <w:rFonts w:ascii="Times New Roman" w:eastAsia="Times New Roman" w:hAnsi="Times New Roman" w:cs="Times New Roman"/>
      <w:color w:val="000000"/>
      <w:sz w:val="24"/>
      <w:szCs w:val="20"/>
      <w:lang w:eastAsia="pt-BR"/>
    </w:rPr>
  </w:style>
  <w:style w:type="paragraph" w:customStyle="1" w:styleId="A101075">
    <w:name w:val="_A101075"/>
    <w:rsid w:val="007766C0"/>
    <w:pPr>
      <w:suppressAutoHyphens/>
      <w:spacing w:after="0" w:line="240" w:lineRule="auto"/>
      <w:ind w:left="1296" w:firstLine="1"/>
      <w:jc w:val="both"/>
    </w:pPr>
    <w:rPr>
      <w:rFonts w:ascii="Times New Roman" w:eastAsia="Times New Roman" w:hAnsi="Times New Roman" w:cs="Times New Roman"/>
      <w:color w:val="000000"/>
      <w:sz w:val="24"/>
      <w:szCs w:val="20"/>
      <w:lang w:eastAsia="pt-BR"/>
    </w:rPr>
  </w:style>
  <w:style w:type="paragraph" w:customStyle="1" w:styleId="A220165">
    <w:name w:val="_A220165"/>
    <w:rsid w:val="007766C0"/>
    <w:pPr>
      <w:suppressAutoHyphens/>
      <w:spacing w:after="0" w:line="240" w:lineRule="auto"/>
      <w:ind w:right="2880" w:firstLine="3024"/>
      <w:jc w:val="both"/>
    </w:pPr>
    <w:rPr>
      <w:rFonts w:ascii="Times New Roman" w:eastAsia="Times New Roman" w:hAnsi="Times New Roman" w:cs="Times New Roman"/>
      <w:color w:val="000000"/>
      <w:sz w:val="24"/>
      <w:szCs w:val="20"/>
      <w:lang w:eastAsia="pt-BR"/>
    </w:rPr>
  </w:style>
  <w:style w:type="paragraph" w:customStyle="1" w:styleId="A060765">
    <w:name w:val="_A060765"/>
    <w:rsid w:val="007766C0"/>
    <w:pPr>
      <w:suppressAutoHyphens/>
      <w:spacing w:after="0" w:line="240" w:lineRule="auto"/>
      <w:ind w:left="864" w:right="2880" w:hanging="144"/>
      <w:jc w:val="both"/>
    </w:pPr>
    <w:rPr>
      <w:rFonts w:ascii="Times New Roman" w:eastAsia="Times New Roman" w:hAnsi="Times New Roman" w:cs="Times New Roman"/>
      <w:color w:val="000000"/>
      <w:sz w:val="24"/>
      <w:szCs w:val="20"/>
      <w:lang w:eastAsia="pt-BR"/>
    </w:rPr>
  </w:style>
  <w:style w:type="paragraph" w:customStyle="1" w:styleId="A060165">
    <w:name w:val="_A060165"/>
    <w:rsid w:val="007766C0"/>
    <w:pPr>
      <w:suppressAutoHyphens/>
      <w:spacing w:after="0" w:line="240" w:lineRule="auto"/>
      <w:ind w:right="2880" w:firstLine="720"/>
      <w:jc w:val="both"/>
    </w:pPr>
    <w:rPr>
      <w:rFonts w:ascii="Times New Roman" w:eastAsia="Times New Roman" w:hAnsi="Times New Roman" w:cs="Times New Roman"/>
      <w:color w:val="000000"/>
      <w:sz w:val="24"/>
      <w:szCs w:val="20"/>
      <w:lang w:eastAsia="pt-BR"/>
    </w:rPr>
  </w:style>
  <w:style w:type="paragraph" w:customStyle="1" w:styleId="E070165">
    <w:name w:val="_E070165"/>
    <w:rsid w:val="007766C0"/>
    <w:pPr>
      <w:suppressAutoHyphens/>
      <w:spacing w:after="0" w:line="240" w:lineRule="auto"/>
      <w:ind w:right="2880" w:firstLine="864"/>
    </w:pPr>
    <w:rPr>
      <w:rFonts w:ascii="Times New Roman" w:eastAsia="Times New Roman" w:hAnsi="Times New Roman" w:cs="Times New Roman"/>
      <w:color w:val="000000"/>
      <w:sz w:val="24"/>
      <w:szCs w:val="20"/>
      <w:lang w:eastAsia="pt-BR"/>
    </w:rPr>
  </w:style>
  <w:style w:type="paragraph" w:customStyle="1" w:styleId="E060165">
    <w:name w:val="_E060165"/>
    <w:rsid w:val="007766C0"/>
    <w:pPr>
      <w:suppressAutoHyphens/>
      <w:spacing w:after="0" w:line="240" w:lineRule="auto"/>
      <w:ind w:right="2880" w:firstLine="720"/>
    </w:pPr>
    <w:rPr>
      <w:rFonts w:ascii="Times New Roman" w:eastAsia="Times New Roman" w:hAnsi="Times New Roman" w:cs="Times New Roman"/>
      <w:color w:val="000000"/>
      <w:sz w:val="24"/>
      <w:szCs w:val="20"/>
      <w:lang w:eastAsia="pt-BR"/>
    </w:rPr>
  </w:style>
  <w:style w:type="paragraph" w:customStyle="1" w:styleId="E010165">
    <w:name w:val="_E010165"/>
    <w:rsid w:val="007766C0"/>
    <w:pPr>
      <w:suppressAutoHyphens/>
      <w:spacing w:after="0" w:line="240" w:lineRule="auto"/>
      <w:ind w:right="2880"/>
    </w:pPr>
    <w:rPr>
      <w:rFonts w:ascii="Times New Roman" w:eastAsia="Times New Roman" w:hAnsi="Times New Roman" w:cs="Times New Roman"/>
      <w:color w:val="000000"/>
      <w:sz w:val="24"/>
      <w:szCs w:val="20"/>
      <w:lang w:eastAsia="pt-BR"/>
    </w:rPr>
  </w:style>
  <w:style w:type="paragraph" w:customStyle="1" w:styleId="A070165">
    <w:name w:val="_A070165"/>
    <w:rsid w:val="007766C0"/>
    <w:pPr>
      <w:suppressAutoHyphens/>
      <w:spacing w:after="0" w:line="240" w:lineRule="auto"/>
      <w:ind w:right="2880" w:firstLine="864"/>
      <w:jc w:val="both"/>
    </w:pPr>
    <w:rPr>
      <w:rFonts w:ascii="Times New Roman" w:eastAsia="Times New Roman" w:hAnsi="Times New Roman" w:cs="Times New Roman"/>
      <w:color w:val="000000"/>
      <w:sz w:val="24"/>
      <w:szCs w:val="20"/>
      <w:lang w:eastAsia="pt-BR"/>
    </w:rPr>
  </w:style>
  <w:style w:type="paragraph" w:customStyle="1" w:styleId="A150165">
    <w:name w:val="_A150165"/>
    <w:rsid w:val="007766C0"/>
    <w:pPr>
      <w:suppressAutoHyphens/>
      <w:spacing w:after="0" w:line="240" w:lineRule="auto"/>
      <w:ind w:right="2880" w:firstLine="2016"/>
      <w:jc w:val="both"/>
    </w:pPr>
    <w:rPr>
      <w:rFonts w:ascii="Times New Roman" w:eastAsia="Times New Roman" w:hAnsi="Times New Roman" w:cs="Times New Roman"/>
      <w:color w:val="000000"/>
      <w:sz w:val="24"/>
      <w:szCs w:val="20"/>
      <w:lang w:eastAsia="pt-BR"/>
    </w:rPr>
  </w:style>
  <w:style w:type="paragraph" w:customStyle="1" w:styleId="A110165">
    <w:name w:val="_A110165"/>
    <w:rsid w:val="007766C0"/>
    <w:pPr>
      <w:suppressAutoHyphens/>
      <w:spacing w:after="0" w:line="240" w:lineRule="auto"/>
      <w:ind w:right="2880" w:firstLine="1440"/>
      <w:jc w:val="both"/>
    </w:pPr>
    <w:rPr>
      <w:rFonts w:ascii="Times New Roman" w:eastAsia="Times New Roman" w:hAnsi="Times New Roman" w:cs="Times New Roman"/>
      <w:color w:val="000000"/>
      <w:sz w:val="24"/>
      <w:szCs w:val="20"/>
      <w:lang w:eastAsia="pt-BR"/>
    </w:rPr>
  </w:style>
  <w:style w:type="paragraph" w:customStyle="1" w:styleId="A010178">
    <w:name w:val="_A010178"/>
    <w:qFormat/>
    <w:rsid w:val="007766C0"/>
    <w:pPr>
      <w:suppressAutoHyphens/>
      <w:spacing w:after="0" w:line="240" w:lineRule="auto"/>
      <w:jc w:val="both"/>
    </w:pPr>
    <w:rPr>
      <w:rFonts w:ascii="Times New Roman" w:eastAsia="Times New Roman" w:hAnsi="Times New Roman" w:cs="Times New Roman"/>
      <w:color w:val="000000"/>
      <w:sz w:val="24"/>
      <w:szCs w:val="20"/>
      <w:lang w:eastAsia="pt-BR"/>
    </w:rPr>
  </w:style>
  <w:style w:type="paragraph" w:customStyle="1" w:styleId="A100175">
    <w:name w:val="_A100175"/>
    <w:rsid w:val="007766C0"/>
    <w:pPr>
      <w:suppressAutoHyphens/>
      <w:spacing w:after="0" w:line="240" w:lineRule="auto"/>
      <w:ind w:firstLine="1296"/>
      <w:jc w:val="both"/>
    </w:pPr>
    <w:rPr>
      <w:rFonts w:ascii="Times New Roman" w:eastAsia="Times New Roman" w:hAnsi="Times New Roman" w:cs="Times New Roman"/>
      <w:color w:val="000000"/>
      <w:sz w:val="24"/>
      <w:szCs w:val="20"/>
      <w:lang w:eastAsia="pt-BR"/>
    </w:rPr>
  </w:style>
  <w:style w:type="paragraph" w:customStyle="1" w:styleId="A160165">
    <w:name w:val="_A160165"/>
    <w:rsid w:val="007766C0"/>
    <w:pPr>
      <w:suppressAutoHyphens/>
      <w:spacing w:after="0" w:line="240" w:lineRule="auto"/>
      <w:ind w:right="2880" w:firstLine="2160"/>
      <w:jc w:val="both"/>
    </w:pPr>
    <w:rPr>
      <w:rFonts w:ascii="Times New Roman" w:eastAsia="Times New Roman" w:hAnsi="Times New Roman" w:cs="Times New Roman"/>
      <w:color w:val="000000"/>
      <w:sz w:val="24"/>
      <w:szCs w:val="20"/>
      <w:lang w:eastAsia="pt-BR"/>
    </w:rPr>
  </w:style>
  <w:style w:type="paragraph" w:customStyle="1" w:styleId="A102275">
    <w:name w:val="_A102275"/>
    <w:rsid w:val="007766C0"/>
    <w:pPr>
      <w:suppressAutoHyphens/>
      <w:spacing w:after="0" w:line="240" w:lineRule="auto"/>
      <w:ind w:left="3024" w:hanging="1728"/>
      <w:jc w:val="both"/>
    </w:pPr>
    <w:rPr>
      <w:rFonts w:ascii="Times New Roman" w:eastAsia="Times New Roman" w:hAnsi="Times New Roman" w:cs="Times New Roman"/>
      <w:color w:val="000000"/>
      <w:sz w:val="24"/>
      <w:szCs w:val="20"/>
      <w:lang w:eastAsia="pt-BR"/>
    </w:rPr>
  </w:style>
  <w:style w:type="paragraph" w:customStyle="1" w:styleId="A010174">
    <w:name w:val="_A010174"/>
    <w:rsid w:val="007766C0"/>
    <w:pPr>
      <w:suppressAutoHyphens/>
      <w:spacing w:after="0" w:line="240" w:lineRule="auto"/>
      <w:ind w:right="1584"/>
      <w:jc w:val="both"/>
    </w:pPr>
    <w:rPr>
      <w:rFonts w:ascii="Times New Roman" w:eastAsia="Times New Roman" w:hAnsi="Times New Roman" w:cs="Times New Roman"/>
      <w:color w:val="000000"/>
      <w:sz w:val="24"/>
      <w:szCs w:val="20"/>
      <w:lang w:eastAsia="pt-BR"/>
    </w:rPr>
  </w:style>
  <w:style w:type="paragraph" w:customStyle="1" w:styleId="A101065">
    <w:name w:val="_A101065"/>
    <w:rsid w:val="007766C0"/>
    <w:pPr>
      <w:suppressAutoHyphens/>
      <w:spacing w:after="0" w:line="240" w:lineRule="auto"/>
      <w:ind w:left="1296" w:right="2880" w:firstLine="1"/>
      <w:jc w:val="both"/>
    </w:pPr>
    <w:rPr>
      <w:rFonts w:ascii="Times New Roman" w:eastAsia="Times New Roman" w:hAnsi="Times New Roman" w:cs="Times New Roman"/>
      <w:color w:val="000000"/>
      <w:sz w:val="24"/>
      <w:szCs w:val="20"/>
      <w:lang w:eastAsia="pt-BR"/>
    </w:rPr>
  </w:style>
  <w:style w:type="paragraph" w:customStyle="1" w:styleId="A100174">
    <w:name w:val="_A100174"/>
    <w:rsid w:val="007766C0"/>
    <w:pPr>
      <w:suppressAutoHyphens/>
      <w:spacing w:after="0" w:line="240" w:lineRule="auto"/>
      <w:ind w:right="1584" w:firstLine="1296"/>
      <w:jc w:val="both"/>
    </w:pPr>
    <w:rPr>
      <w:rFonts w:ascii="Times New Roman" w:eastAsia="Times New Roman" w:hAnsi="Times New Roman" w:cs="Times New Roman"/>
      <w:color w:val="000000"/>
      <w:sz w:val="24"/>
      <w:szCs w:val="20"/>
      <w:lang w:eastAsia="pt-BR"/>
    </w:rPr>
  </w:style>
  <w:style w:type="paragraph" w:customStyle="1" w:styleId="A360174">
    <w:name w:val="_A360174"/>
    <w:rsid w:val="007766C0"/>
    <w:pPr>
      <w:suppressAutoHyphens/>
      <w:spacing w:after="0" w:line="240" w:lineRule="auto"/>
      <w:ind w:right="1584" w:firstLine="5040"/>
      <w:jc w:val="both"/>
    </w:pPr>
    <w:rPr>
      <w:rFonts w:ascii="Times New Roman" w:eastAsia="Times New Roman" w:hAnsi="Times New Roman" w:cs="Times New Roman"/>
      <w:color w:val="000000"/>
      <w:sz w:val="24"/>
      <w:szCs w:val="20"/>
      <w:lang w:eastAsia="pt-BR"/>
    </w:rPr>
  </w:style>
  <w:style w:type="paragraph" w:customStyle="1" w:styleId="A190174">
    <w:name w:val="_A190174"/>
    <w:rsid w:val="007766C0"/>
    <w:pPr>
      <w:suppressAutoHyphens/>
      <w:spacing w:after="0" w:line="240" w:lineRule="auto"/>
      <w:ind w:right="1584" w:firstLine="2592"/>
      <w:jc w:val="both"/>
    </w:pPr>
    <w:rPr>
      <w:rFonts w:ascii="Times New Roman" w:eastAsia="Times New Roman" w:hAnsi="Times New Roman" w:cs="Times New Roman"/>
      <w:color w:val="000000"/>
      <w:sz w:val="24"/>
      <w:szCs w:val="20"/>
      <w:lang w:eastAsia="pt-BR"/>
    </w:rPr>
  </w:style>
  <w:style w:type="paragraph" w:customStyle="1" w:styleId="ITE10">
    <w:name w:val="ITE10"/>
    <w:rsid w:val="007766C0"/>
    <w:pPr>
      <w:suppressAutoHyphens/>
      <w:spacing w:after="0" w:line="240" w:lineRule="auto"/>
      <w:ind w:right="1872"/>
      <w:jc w:val="both"/>
    </w:pPr>
    <w:rPr>
      <w:rFonts w:ascii="Times New Roman" w:eastAsia="Times New Roman" w:hAnsi="Times New Roman" w:cs="Times New Roman"/>
      <w:color w:val="000000"/>
      <w:sz w:val="24"/>
      <w:szCs w:val="20"/>
      <w:lang w:eastAsia="pt-BR"/>
    </w:rPr>
  </w:style>
  <w:style w:type="paragraph" w:customStyle="1" w:styleId="A010170">
    <w:name w:val="_A010170"/>
    <w:rsid w:val="007766C0"/>
    <w:pPr>
      <w:suppressAutoHyphens/>
      <w:spacing w:after="0" w:line="240" w:lineRule="auto"/>
      <w:ind w:right="576"/>
      <w:jc w:val="both"/>
    </w:pPr>
    <w:rPr>
      <w:rFonts w:ascii="Times New Roman" w:eastAsia="Times New Roman" w:hAnsi="Times New Roman" w:cs="Times New Roman"/>
      <w:color w:val="000000"/>
      <w:sz w:val="24"/>
      <w:szCs w:val="20"/>
      <w:lang w:eastAsia="pt-BR"/>
    </w:rPr>
  </w:style>
  <w:style w:type="paragraph" w:customStyle="1" w:styleId="WW-Corpodetexto2">
    <w:name w:val="WW-Corpo de texto 2"/>
    <w:basedOn w:val="Normal"/>
    <w:rsid w:val="007766C0"/>
    <w:pPr>
      <w:suppressAutoHyphens/>
      <w:jc w:val="center"/>
    </w:pPr>
    <w:rPr>
      <w:rFonts w:ascii="Arial" w:hAnsi="Arial" w:cs="Arial"/>
      <w:sz w:val="6"/>
      <w:szCs w:val="20"/>
    </w:rPr>
  </w:style>
  <w:style w:type="paragraph" w:customStyle="1" w:styleId="WW-Corpodetexto3">
    <w:name w:val="WW-Corpo de texto 3"/>
    <w:basedOn w:val="Normal"/>
    <w:rsid w:val="007766C0"/>
    <w:pPr>
      <w:suppressAutoHyphens/>
      <w:jc w:val="center"/>
    </w:pPr>
    <w:rPr>
      <w:rFonts w:ascii="Arial" w:hAnsi="Arial" w:cs="Arial"/>
      <w:sz w:val="10"/>
      <w:szCs w:val="20"/>
    </w:rPr>
  </w:style>
  <w:style w:type="paragraph" w:customStyle="1" w:styleId="ParPadro">
    <w:name w:val="Par. Padrão"/>
    <w:basedOn w:val="Normal"/>
    <w:rsid w:val="007766C0"/>
    <w:pPr>
      <w:keepLines/>
      <w:suppressAutoHyphens/>
      <w:spacing w:after="320" w:line="320" w:lineRule="exact"/>
      <w:ind w:left="1134" w:firstLine="1"/>
      <w:jc w:val="both"/>
    </w:pPr>
    <w:rPr>
      <w:rFonts w:ascii="Arial" w:hAnsi="Arial" w:cs="Arial"/>
      <w:szCs w:val="20"/>
    </w:rPr>
  </w:style>
  <w:style w:type="paragraph" w:customStyle="1" w:styleId="ParPonto">
    <w:name w:val="Par. Ponto"/>
    <w:basedOn w:val="Normal"/>
    <w:rsid w:val="007766C0"/>
    <w:pPr>
      <w:keepLines/>
      <w:tabs>
        <w:tab w:val="left" w:pos="2127"/>
        <w:tab w:val="right" w:pos="7938"/>
      </w:tabs>
      <w:suppressAutoHyphens/>
      <w:spacing w:after="320" w:line="320" w:lineRule="exact"/>
      <w:ind w:left="2126" w:hanging="567"/>
      <w:jc w:val="both"/>
    </w:pPr>
    <w:rPr>
      <w:rFonts w:ascii="Arial" w:hAnsi="Arial" w:cs="Arial"/>
      <w:szCs w:val="20"/>
    </w:rPr>
  </w:style>
  <w:style w:type="paragraph" w:customStyle="1" w:styleId="Tit2">
    <w:name w:val="Tit. 2"/>
    <w:basedOn w:val="Normal"/>
    <w:rsid w:val="007766C0"/>
    <w:pPr>
      <w:keepLines/>
      <w:tabs>
        <w:tab w:val="left" w:pos="1134"/>
      </w:tabs>
      <w:suppressAutoHyphens/>
      <w:spacing w:before="120" w:after="320" w:line="320" w:lineRule="exact"/>
      <w:ind w:left="1134" w:hanging="1134"/>
      <w:jc w:val="both"/>
    </w:pPr>
    <w:rPr>
      <w:rFonts w:ascii="Arial" w:hAnsi="Arial" w:cs="Arial"/>
      <w:szCs w:val="20"/>
    </w:rPr>
  </w:style>
  <w:style w:type="paragraph" w:customStyle="1" w:styleId="WW-Recuodecorpodetexto2">
    <w:name w:val="WW-Recuo de corpo de texto 2"/>
    <w:basedOn w:val="Normal"/>
    <w:rsid w:val="007766C0"/>
    <w:pPr>
      <w:suppressAutoHyphens/>
      <w:ind w:left="284" w:hanging="284"/>
    </w:pPr>
    <w:rPr>
      <w:rFonts w:ascii="Arial" w:hAnsi="Arial" w:cs="Arial"/>
      <w:sz w:val="28"/>
      <w:szCs w:val="20"/>
    </w:rPr>
  </w:style>
  <w:style w:type="paragraph" w:customStyle="1" w:styleId="WW-Recuodecorpodetexto3">
    <w:name w:val="WW-Recuo de corpo de texto 3"/>
    <w:basedOn w:val="Normal"/>
    <w:rsid w:val="007766C0"/>
    <w:pPr>
      <w:suppressAutoHyphens/>
      <w:ind w:left="284" w:firstLine="1"/>
    </w:pPr>
    <w:rPr>
      <w:rFonts w:ascii="Arial" w:hAnsi="Arial" w:cs="Arial"/>
      <w:sz w:val="28"/>
      <w:szCs w:val="20"/>
    </w:rPr>
  </w:style>
  <w:style w:type="paragraph" w:customStyle="1" w:styleId="A130170">
    <w:name w:val="_A130170"/>
    <w:rsid w:val="007766C0"/>
    <w:pPr>
      <w:suppressAutoHyphens/>
      <w:spacing w:after="0" w:line="240" w:lineRule="auto"/>
      <w:ind w:firstLine="1728"/>
      <w:jc w:val="both"/>
    </w:pPr>
    <w:rPr>
      <w:rFonts w:ascii="Times New Roman" w:eastAsia="Times New Roman" w:hAnsi="Times New Roman" w:cs="Times New Roman"/>
      <w:color w:val="000000"/>
      <w:sz w:val="24"/>
      <w:szCs w:val="20"/>
      <w:lang w:eastAsia="pt-BR"/>
    </w:rPr>
  </w:style>
  <w:style w:type="paragraph" w:customStyle="1" w:styleId="WW-Textosimples">
    <w:name w:val="WW-Texto simples"/>
    <w:basedOn w:val="Normal"/>
    <w:rsid w:val="007766C0"/>
    <w:pPr>
      <w:suppressAutoHyphens/>
    </w:pPr>
    <w:rPr>
      <w:rFonts w:ascii="Courier New" w:hAnsi="Courier New" w:cs="Arial"/>
      <w:szCs w:val="20"/>
    </w:rPr>
  </w:style>
  <w:style w:type="paragraph" w:customStyle="1" w:styleId="P">
    <w:name w:val="P"/>
    <w:basedOn w:val="Normal"/>
    <w:rsid w:val="007766C0"/>
    <w:pPr>
      <w:suppressAutoHyphens/>
      <w:ind w:left="1701" w:firstLine="1"/>
      <w:jc w:val="both"/>
    </w:pPr>
    <w:rPr>
      <w:rFonts w:ascii="Arial" w:hAnsi="Arial" w:cs="Arial"/>
      <w:szCs w:val="20"/>
    </w:rPr>
  </w:style>
  <w:style w:type="paragraph" w:customStyle="1" w:styleId="A011970">
    <w:name w:val="_A011970"/>
    <w:rsid w:val="007766C0"/>
    <w:pPr>
      <w:suppressAutoHyphens/>
      <w:spacing w:after="0" w:line="240" w:lineRule="auto"/>
      <w:ind w:left="2592" w:right="2160" w:hanging="2592"/>
      <w:jc w:val="both"/>
    </w:pPr>
    <w:rPr>
      <w:rFonts w:ascii="Times New Roman" w:eastAsia="Times New Roman" w:hAnsi="Times New Roman" w:cs="Times New Roman"/>
      <w:color w:val="000000"/>
      <w:sz w:val="24"/>
      <w:szCs w:val="20"/>
      <w:lang w:eastAsia="pt-BR"/>
    </w:rPr>
  </w:style>
  <w:style w:type="paragraph" w:customStyle="1" w:styleId="PARA10">
    <w:name w:val="PARA10"/>
    <w:rsid w:val="007766C0"/>
    <w:pPr>
      <w:suppressAutoHyphens/>
      <w:spacing w:after="0" w:line="240" w:lineRule="auto"/>
      <w:ind w:right="2160" w:firstLine="1152"/>
      <w:jc w:val="both"/>
    </w:pPr>
    <w:rPr>
      <w:rFonts w:ascii="Times New Roman" w:eastAsia="Times New Roman" w:hAnsi="Times New Roman" w:cs="Times New Roman"/>
      <w:color w:val="000000"/>
      <w:sz w:val="24"/>
      <w:szCs w:val="20"/>
      <w:lang w:eastAsia="pt-BR"/>
    </w:rPr>
  </w:style>
  <w:style w:type="paragraph" w:customStyle="1" w:styleId="ITEM10">
    <w:name w:val="ITEM10"/>
    <w:rsid w:val="007766C0"/>
    <w:pPr>
      <w:suppressAutoHyphens/>
      <w:spacing w:after="0" w:line="240" w:lineRule="auto"/>
      <w:ind w:right="2160"/>
      <w:jc w:val="both"/>
    </w:pPr>
    <w:rPr>
      <w:rFonts w:ascii="Times New Roman" w:eastAsia="Times New Roman" w:hAnsi="Times New Roman" w:cs="Times New Roman"/>
      <w:color w:val="000000"/>
      <w:sz w:val="24"/>
      <w:szCs w:val="20"/>
      <w:lang w:eastAsia="pt-BR"/>
    </w:rPr>
  </w:style>
  <w:style w:type="paragraph" w:customStyle="1" w:styleId="A161074">
    <w:name w:val="_A161074"/>
    <w:rsid w:val="007766C0"/>
    <w:pPr>
      <w:suppressAutoHyphens/>
      <w:spacing w:after="0" w:line="240" w:lineRule="auto"/>
      <w:ind w:left="1296" w:firstLine="864"/>
      <w:jc w:val="both"/>
    </w:pPr>
    <w:rPr>
      <w:rFonts w:ascii="Times New Roman" w:eastAsia="Times New Roman" w:hAnsi="Times New Roman" w:cs="Times New Roman"/>
      <w:color w:val="000000"/>
      <w:sz w:val="24"/>
      <w:szCs w:val="20"/>
      <w:lang w:eastAsia="pt-BR"/>
    </w:rPr>
  </w:style>
  <w:style w:type="paragraph" w:customStyle="1" w:styleId="A251074">
    <w:name w:val="_A251074"/>
    <w:rsid w:val="007766C0"/>
    <w:pPr>
      <w:suppressAutoHyphens/>
      <w:spacing w:after="0" w:line="240" w:lineRule="auto"/>
      <w:ind w:left="1296" w:firstLine="2160"/>
      <w:jc w:val="both"/>
    </w:pPr>
    <w:rPr>
      <w:rFonts w:ascii="Times New Roman" w:eastAsia="Times New Roman" w:hAnsi="Times New Roman" w:cs="Times New Roman"/>
      <w:color w:val="000000"/>
      <w:sz w:val="24"/>
      <w:szCs w:val="20"/>
      <w:lang w:eastAsia="pt-BR"/>
    </w:rPr>
  </w:style>
  <w:style w:type="paragraph" w:customStyle="1" w:styleId="A251070">
    <w:name w:val="_A251070"/>
    <w:rsid w:val="007766C0"/>
    <w:pPr>
      <w:suppressAutoHyphens/>
      <w:spacing w:after="0" w:line="240" w:lineRule="auto"/>
      <w:ind w:left="1296" w:right="576" w:firstLine="2160"/>
      <w:jc w:val="both"/>
    </w:pPr>
    <w:rPr>
      <w:rFonts w:ascii="Times New Roman" w:eastAsia="Times New Roman" w:hAnsi="Times New Roman" w:cs="Times New Roman"/>
      <w:color w:val="000000"/>
      <w:sz w:val="24"/>
      <w:szCs w:val="20"/>
      <w:lang w:eastAsia="pt-BR"/>
    </w:rPr>
  </w:style>
  <w:style w:type="paragraph" w:customStyle="1" w:styleId="A161070">
    <w:name w:val="_A161070"/>
    <w:rsid w:val="007766C0"/>
    <w:pPr>
      <w:suppressAutoHyphens/>
      <w:spacing w:after="0" w:line="240" w:lineRule="auto"/>
      <w:ind w:left="1296" w:right="576" w:firstLine="864"/>
      <w:jc w:val="both"/>
    </w:pPr>
    <w:rPr>
      <w:rFonts w:ascii="Times New Roman" w:eastAsia="Times New Roman" w:hAnsi="Times New Roman" w:cs="Times New Roman"/>
      <w:color w:val="000000"/>
      <w:sz w:val="24"/>
      <w:szCs w:val="20"/>
      <w:lang w:eastAsia="pt-BR"/>
    </w:rPr>
  </w:style>
  <w:style w:type="paragraph" w:customStyle="1" w:styleId="Contedodetabela">
    <w:name w:val="Conteúdo de tabela"/>
    <w:basedOn w:val="Corpodetexto"/>
    <w:qFormat/>
    <w:rsid w:val="007766C0"/>
    <w:pPr>
      <w:suppressAutoHyphens/>
      <w:jc w:val="center"/>
    </w:pPr>
    <w:rPr>
      <w:sz w:val="16"/>
    </w:rPr>
  </w:style>
  <w:style w:type="paragraph" w:customStyle="1" w:styleId="Ttulodetabela">
    <w:name w:val="Título de tabela"/>
    <w:basedOn w:val="Contedodetabela"/>
    <w:rsid w:val="007766C0"/>
    <w:rPr>
      <w:b/>
      <w:i/>
    </w:rPr>
  </w:style>
  <w:style w:type="paragraph" w:customStyle="1" w:styleId="WW-Commarcadores3">
    <w:name w:val="WW-Com marcadores 3"/>
    <w:basedOn w:val="Normal"/>
    <w:rsid w:val="007766C0"/>
    <w:pPr>
      <w:numPr>
        <w:numId w:val="1"/>
      </w:numPr>
      <w:tabs>
        <w:tab w:val="left" w:pos="1353"/>
      </w:tabs>
      <w:suppressAutoHyphens/>
      <w:ind w:left="1353" w:firstLine="1"/>
      <w:jc w:val="both"/>
    </w:pPr>
    <w:rPr>
      <w:rFonts w:ascii="Arial" w:hAnsi="Arial" w:cs="Arial"/>
      <w:szCs w:val="20"/>
    </w:rPr>
  </w:style>
  <w:style w:type="character" w:styleId="HiperlinkVisitado">
    <w:name w:val="FollowedHyperlink"/>
    <w:uiPriority w:val="99"/>
    <w:qFormat/>
    <w:rsid w:val="007766C0"/>
    <w:rPr>
      <w:color w:val="800080"/>
      <w:u w:val="single"/>
    </w:rPr>
  </w:style>
  <w:style w:type="paragraph" w:customStyle="1" w:styleId="p5">
    <w:name w:val="p5"/>
    <w:basedOn w:val="Normal"/>
    <w:qFormat/>
    <w:rsid w:val="007766C0"/>
    <w:pPr>
      <w:widowControl w:val="0"/>
      <w:tabs>
        <w:tab w:val="left" w:pos="4540"/>
      </w:tabs>
      <w:spacing w:line="380" w:lineRule="atLeast"/>
      <w:ind w:left="1440" w:firstLine="4608"/>
      <w:jc w:val="both"/>
    </w:pPr>
    <w:rPr>
      <w:snapToGrid w:val="0"/>
      <w:szCs w:val="20"/>
    </w:rPr>
  </w:style>
  <w:style w:type="paragraph" w:styleId="TextosemFormatao">
    <w:name w:val="Plain Text"/>
    <w:basedOn w:val="Normal"/>
    <w:link w:val="TextosemFormataoChar"/>
    <w:rsid w:val="007766C0"/>
    <w:pPr>
      <w:autoSpaceDE w:val="0"/>
      <w:autoSpaceDN w:val="0"/>
    </w:pPr>
    <w:rPr>
      <w:rFonts w:ascii="Courier New" w:hAnsi="Courier New" w:cs="Courier New"/>
      <w:sz w:val="20"/>
      <w:szCs w:val="20"/>
    </w:rPr>
  </w:style>
  <w:style w:type="character" w:customStyle="1" w:styleId="TextosemFormataoChar">
    <w:name w:val="Texto sem Formatação Char"/>
    <w:basedOn w:val="Fontepargpadro"/>
    <w:link w:val="TextosemFormatao"/>
    <w:rsid w:val="007766C0"/>
    <w:rPr>
      <w:rFonts w:ascii="Courier New" w:eastAsia="Times New Roman" w:hAnsi="Courier New" w:cs="Courier New"/>
      <w:sz w:val="20"/>
      <w:szCs w:val="20"/>
      <w:lang w:eastAsia="pt-BR"/>
    </w:rPr>
  </w:style>
  <w:style w:type="paragraph" w:customStyle="1" w:styleId="Corpodetexto21">
    <w:name w:val="Corpo de texto 21"/>
    <w:basedOn w:val="Normal"/>
    <w:qFormat/>
    <w:rsid w:val="007766C0"/>
    <w:pPr>
      <w:spacing w:line="360" w:lineRule="auto"/>
      <w:jc w:val="both"/>
    </w:pPr>
    <w:rPr>
      <w:rFonts w:ascii="Arial" w:hAnsi="Arial"/>
      <w:szCs w:val="20"/>
    </w:rPr>
  </w:style>
  <w:style w:type="paragraph" w:customStyle="1" w:styleId="DecretaBoletim">
    <w:name w:val="Decreta_Boletim"/>
    <w:basedOn w:val="TextoBoletim"/>
    <w:autoRedefine/>
    <w:rsid w:val="007766C0"/>
    <w:pPr>
      <w:tabs>
        <w:tab w:val="clear" w:pos="3261"/>
      </w:tabs>
      <w:spacing w:before="240" w:after="240"/>
      <w:ind w:firstLine="567"/>
      <w:jc w:val="center"/>
    </w:pPr>
    <w:rPr>
      <w:rFonts w:ascii="Tahoma" w:hAnsi="Tahoma" w:cs="Tahoma"/>
      <w:b/>
      <w:caps/>
      <w:color w:val="auto"/>
      <w:sz w:val="20"/>
      <w:szCs w:val="20"/>
    </w:rPr>
  </w:style>
  <w:style w:type="paragraph" w:styleId="NormalWeb">
    <w:name w:val="Normal (Web)"/>
    <w:basedOn w:val="Normal"/>
    <w:rsid w:val="007766C0"/>
    <w:pPr>
      <w:spacing w:before="100" w:beforeAutospacing="1" w:after="100" w:afterAutospacing="1"/>
    </w:pPr>
  </w:style>
  <w:style w:type="paragraph" w:customStyle="1" w:styleId="xl63">
    <w:name w:val="xl63"/>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766C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
    <w:rsid w:val="007766C0"/>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Normal"/>
    <w:rsid w:val="007766C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rPr>
  </w:style>
  <w:style w:type="paragraph" w:styleId="PargrafodaLista">
    <w:name w:val="List Paragraph"/>
    <w:basedOn w:val="Normal"/>
    <w:uiPriority w:val="34"/>
    <w:qFormat/>
    <w:rsid w:val="007766C0"/>
    <w:pPr>
      <w:ind w:left="708"/>
    </w:pPr>
    <w:rPr>
      <w:rFonts w:ascii="Arial" w:hAnsi="Arial" w:cs="Arial"/>
      <w:szCs w:val="20"/>
    </w:rPr>
  </w:style>
  <w:style w:type="paragraph" w:customStyle="1" w:styleId="Standard">
    <w:name w:val="Standard"/>
    <w:rsid w:val="008E00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odetexto22">
    <w:name w:val="Corpo de texto 22"/>
    <w:basedOn w:val="Normal"/>
    <w:qFormat/>
    <w:rsid w:val="000A3062"/>
    <w:pPr>
      <w:overflowPunct w:val="0"/>
      <w:autoSpaceDE w:val="0"/>
      <w:autoSpaceDN w:val="0"/>
      <w:adjustRightInd w:val="0"/>
      <w:spacing w:after="120"/>
      <w:ind w:left="283"/>
      <w:textAlignment w:val="baseline"/>
    </w:pPr>
    <w:rPr>
      <w:sz w:val="20"/>
      <w:szCs w:val="20"/>
    </w:rPr>
  </w:style>
  <w:style w:type="paragraph" w:customStyle="1" w:styleId="Corpodetexto31">
    <w:name w:val="Corpo de texto 31"/>
    <w:basedOn w:val="Normal"/>
    <w:qFormat/>
    <w:rsid w:val="000A3062"/>
    <w:pPr>
      <w:overflowPunct w:val="0"/>
      <w:autoSpaceDE w:val="0"/>
      <w:autoSpaceDN w:val="0"/>
      <w:adjustRightInd w:val="0"/>
      <w:jc w:val="both"/>
      <w:textAlignment w:val="baseline"/>
    </w:pPr>
    <w:rPr>
      <w:rFonts w:ascii="Arial" w:hAnsi="Arial"/>
      <w:szCs w:val="20"/>
    </w:rPr>
  </w:style>
  <w:style w:type="paragraph" w:customStyle="1" w:styleId="m2499305514099564619default">
    <w:name w:val="m_2499305514099564619default"/>
    <w:basedOn w:val="Normal"/>
    <w:rsid w:val="000951FF"/>
    <w:pPr>
      <w:spacing w:before="100" w:beforeAutospacing="1" w:after="100" w:afterAutospacing="1"/>
    </w:pPr>
  </w:style>
  <w:style w:type="character" w:styleId="nfase">
    <w:name w:val="Emphasis"/>
    <w:basedOn w:val="Fontepargpadro"/>
    <w:uiPriority w:val="20"/>
    <w:qFormat/>
    <w:rsid w:val="00610160"/>
    <w:rPr>
      <w:i/>
      <w:iCs/>
    </w:rPr>
  </w:style>
  <w:style w:type="character" w:customStyle="1" w:styleId="st">
    <w:name w:val="st"/>
    <w:basedOn w:val="Fontepargpadro"/>
    <w:rsid w:val="00610160"/>
  </w:style>
  <w:style w:type="paragraph" w:customStyle="1" w:styleId="Recuodecorpodetexto34">
    <w:name w:val="Recuo de corpo de texto 34"/>
    <w:basedOn w:val="Normal"/>
    <w:qFormat/>
    <w:rsid w:val="008A3628"/>
    <w:pPr>
      <w:suppressAutoHyphens/>
      <w:spacing w:after="120"/>
      <w:ind w:left="283"/>
    </w:pPr>
    <w:rPr>
      <w:kern w:val="1"/>
      <w:sz w:val="16"/>
      <w:szCs w:val="16"/>
      <w:lang w:eastAsia="ar-SA"/>
    </w:rPr>
  </w:style>
  <w:style w:type="paragraph" w:customStyle="1" w:styleId="Textoembloco3">
    <w:name w:val="Texto em bloco3"/>
    <w:basedOn w:val="Normal"/>
    <w:qFormat/>
    <w:rsid w:val="008A3628"/>
    <w:pPr>
      <w:suppressAutoHyphens/>
      <w:spacing w:before="280" w:after="280"/>
      <w:ind w:left="720" w:right="720"/>
      <w:jc w:val="both"/>
    </w:pPr>
    <w:rPr>
      <w:rFonts w:ascii="Arial" w:hAnsi="Arial" w:cs="Arial"/>
      <w:b/>
      <w:bCs/>
      <w:kern w:val="1"/>
      <w:szCs w:val="20"/>
      <w:lang w:eastAsia="ar-SA"/>
    </w:rPr>
  </w:style>
  <w:style w:type="paragraph" w:customStyle="1" w:styleId="Recuodecorpodetexto23">
    <w:name w:val="Recuo de corpo de texto 23"/>
    <w:basedOn w:val="Normal"/>
    <w:qFormat/>
    <w:rsid w:val="008A3628"/>
    <w:pPr>
      <w:suppressAutoHyphens/>
      <w:spacing w:after="120" w:line="480" w:lineRule="auto"/>
      <w:ind w:left="283"/>
    </w:pPr>
    <w:rPr>
      <w:kern w:val="1"/>
      <w:lang w:eastAsia="ar-SA"/>
    </w:rPr>
  </w:style>
  <w:style w:type="paragraph" w:customStyle="1" w:styleId="Corpodetexto23">
    <w:name w:val="Corpo de texto 23"/>
    <w:basedOn w:val="Normal"/>
    <w:qFormat/>
    <w:rsid w:val="00546E98"/>
    <w:pPr>
      <w:spacing w:line="360" w:lineRule="auto"/>
      <w:jc w:val="both"/>
    </w:pPr>
    <w:rPr>
      <w:rFonts w:ascii="Arial" w:hAnsi="Arial"/>
      <w:szCs w:val="20"/>
    </w:rPr>
  </w:style>
  <w:style w:type="paragraph" w:customStyle="1" w:styleId="Ttulo10">
    <w:name w:val="Título1"/>
    <w:basedOn w:val="Normal"/>
    <w:next w:val="Corpodetexto"/>
    <w:rsid w:val="00943CAD"/>
    <w:pPr>
      <w:suppressAutoHyphens/>
      <w:jc w:val="center"/>
    </w:pPr>
    <w:rPr>
      <w:rFonts w:ascii="Arial" w:hAnsi="Arial" w:cs="Arial"/>
      <w:b/>
      <w:bCs/>
      <w:szCs w:val="20"/>
      <w:lang w:eastAsia="zh-CN"/>
    </w:rPr>
  </w:style>
  <w:style w:type="character" w:customStyle="1" w:styleId="WW8Num1z1">
    <w:name w:val="WW8Num1z1"/>
    <w:rsid w:val="00116696"/>
  </w:style>
  <w:style w:type="character" w:customStyle="1" w:styleId="WW8Num1z2">
    <w:name w:val="WW8Num1z2"/>
    <w:rsid w:val="00116696"/>
  </w:style>
  <w:style w:type="character" w:customStyle="1" w:styleId="WW8Num1z3">
    <w:name w:val="WW8Num1z3"/>
    <w:rsid w:val="00116696"/>
  </w:style>
  <w:style w:type="character" w:customStyle="1" w:styleId="WW8Num1z4">
    <w:name w:val="WW8Num1z4"/>
    <w:rsid w:val="00116696"/>
  </w:style>
  <w:style w:type="character" w:customStyle="1" w:styleId="WW8Num1z5">
    <w:name w:val="WW8Num1z5"/>
    <w:rsid w:val="00116696"/>
  </w:style>
  <w:style w:type="character" w:customStyle="1" w:styleId="WW8Num1z6">
    <w:name w:val="WW8Num1z6"/>
    <w:rsid w:val="00116696"/>
  </w:style>
  <w:style w:type="character" w:customStyle="1" w:styleId="WW8Num1z7">
    <w:name w:val="WW8Num1z7"/>
    <w:rsid w:val="00116696"/>
  </w:style>
  <w:style w:type="character" w:customStyle="1" w:styleId="WW8Num1z8">
    <w:name w:val="WW8Num1z8"/>
    <w:rsid w:val="00116696"/>
  </w:style>
  <w:style w:type="character" w:customStyle="1" w:styleId="WW8Num3z0">
    <w:name w:val="WW8Num3z0"/>
    <w:rsid w:val="00116696"/>
    <w:rPr>
      <w:rFonts w:hint="default"/>
    </w:rPr>
  </w:style>
  <w:style w:type="character" w:customStyle="1" w:styleId="Fontepargpadro2">
    <w:name w:val="Fonte parág. padrão2"/>
    <w:qFormat/>
    <w:rsid w:val="00116696"/>
  </w:style>
  <w:style w:type="character" w:customStyle="1" w:styleId="WW8Num3z1">
    <w:name w:val="WW8Num3z1"/>
    <w:rsid w:val="00116696"/>
    <w:rPr>
      <w:rFonts w:ascii="Arial" w:hAnsi="Arial" w:cs="Arial" w:hint="default"/>
      <w:b w:val="0"/>
      <w:i w:val="0"/>
      <w:color w:val="auto"/>
      <w:sz w:val="24"/>
      <w:szCs w:val="24"/>
    </w:rPr>
  </w:style>
  <w:style w:type="character" w:customStyle="1" w:styleId="WW8Num3z2">
    <w:name w:val="WW8Num3z2"/>
    <w:rsid w:val="00116696"/>
    <w:rPr>
      <w:rFonts w:hint="default"/>
    </w:rPr>
  </w:style>
  <w:style w:type="character" w:customStyle="1" w:styleId="WW8Num4z0">
    <w:name w:val="WW8Num4z0"/>
    <w:rsid w:val="00116696"/>
    <w:rPr>
      <w:rFonts w:ascii="Times New Roman" w:eastAsia="Times New Roman" w:hAnsi="Times New Roman" w:cs="Times New Roman" w:hint="default"/>
    </w:rPr>
  </w:style>
  <w:style w:type="character" w:customStyle="1" w:styleId="WW8Num4z1">
    <w:name w:val="WW8Num4z1"/>
    <w:qFormat/>
    <w:rsid w:val="00116696"/>
    <w:rPr>
      <w:rFonts w:ascii="Courier New" w:hAnsi="Courier New" w:cs="Courier New" w:hint="default"/>
    </w:rPr>
  </w:style>
  <w:style w:type="character" w:customStyle="1" w:styleId="WW8Num4z2">
    <w:name w:val="WW8Num4z2"/>
    <w:rsid w:val="00116696"/>
    <w:rPr>
      <w:rFonts w:ascii="Wingdings" w:hAnsi="Wingdings" w:cs="Wingdings" w:hint="default"/>
    </w:rPr>
  </w:style>
  <w:style w:type="character" w:customStyle="1" w:styleId="WW8Num4z3">
    <w:name w:val="WW8Num4z3"/>
    <w:rsid w:val="00116696"/>
    <w:rPr>
      <w:rFonts w:ascii="Symbol" w:hAnsi="Symbol" w:cs="Symbol" w:hint="default"/>
    </w:rPr>
  </w:style>
  <w:style w:type="character" w:customStyle="1" w:styleId="WW8Num5z1">
    <w:name w:val="WW8Num5z1"/>
    <w:rsid w:val="00116696"/>
    <w:rPr>
      <w:b w:val="0"/>
      <w:i w:val="0"/>
      <w:color w:val="auto"/>
      <w:sz w:val="24"/>
    </w:rPr>
  </w:style>
  <w:style w:type="character" w:customStyle="1" w:styleId="WW8Num5z2">
    <w:name w:val="WW8Num5z2"/>
    <w:rsid w:val="00116696"/>
    <w:rPr>
      <w:b w:val="0"/>
      <w:i w:val="0"/>
      <w:sz w:val="24"/>
    </w:rPr>
  </w:style>
  <w:style w:type="character" w:customStyle="1" w:styleId="WW8Num5z4">
    <w:name w:val="WW8Num5z4"/>
    <w:rsid w:val="00116696"/>
  </w:style>
  <w:style w:type="character" w:customStyle="1" w:styleId="WW8Num5z5">
    <w:name w:val="WW8Num5z5"/>
    <w:rsid w:val="00116696"/>
  </w:style>
  <w:style w:type="character" w:customStyle="1" w:styleId="WW8Num5z6">
    <w:name w:val="WW8Num5z6"/>
    <w:rsid w:val="00116696"/>
  </w:style>
  <w:style w:type="character" w:customStyle="1" w:styleId="WW8Num5z7">
    <w:name w:val="WW8Num5z7"/>
    <w:rsid w:val="00116696"/>
  </w:style>
  <w:style w:type="character" w:customStyle="1" w:styleId="WW8Num5z8">
    <w:name w:val="WW8Num5z8"/>
    <w:rsid w:val="00116696"/>
  </w:style>
  <w:style w:type="character" w:customStyle="1" w:styleId="WW8Num6z1">
    <w:name w:val="WW8Num6z1"/>
    <w:rsid w:val="00116696"/>
    <w:rPr>
      <w:rFonts w:hint="default"/>
      <w:b w:val="0"/>
      <w:i w:val="0"/>
    </w:rPr>
  </w:style>
  <w:style w:type="character" w:customStyle="1" w:styleId="WW8Num6z2">
    <w:name w:val="WW8Num6z2"/>
    <w:rsid w:val="00116696"/>
    <w:rPr>
      <w:rFonts w:ascii="Arial" w:hAnsi="Arial" w:cs="Arial" w:hint="default"/>
      <w:b w:val="0"/>
      <w:i w:val="0"/>
      <w:color w:val="auto"/>
      <w:sz w:val="24"/>
      <w:szCs w:val="24"/>
    </w:rPr>
  </w:style>
  <w:style w:type="character" w:customStyle="1" w:styleId="WW8Num6z3">
    <w:name w:val="WW8Num6z3"/>
    <w:rsid w:val="00116696"/>
    <w:rPr>
      <w:rFonts w:hint="default"/>
    </w:rPr>
  </w:style>
  <w:style w:type="character" w:customStyle="1" w:styleId="WW8Num7z0">
    <w:name w:val="WW8Num7z0"/>
    <w:rsid w:val="00116696"/>
    <w:rPr>
      <w:rFonts w:hint="default"/>
    </w:rPr>
  </w:style>
  <w:style w:type="character" w:customStyle="1" w:styleId="Fontepargpadro1">
    <w:name w:val="Fonte parág. padrão1"/>
    <w:qFormat/>
    <w:rsid w:val="00116696"/>
  </w:style>
  <w:style w:type="character" w:customStyle="1" w:styleId="hlhilite">
    <w:name w:val="hl hilite"/>
    <w:basedOn w:val="Fontepargpadro1"/>
    <w:rsid w:val="00116696"/>
  </w:style>
  <w:style w:type="character" w:customStyle="1" w:styleId="titulo2">
    <w:name w:val="titulo2"/>
    <w:rsid w:val="00116696"/>
    <w:rPr>
      <w:rFonts w:ascii="Verdana" w:hAnsi="Verdana" w:cs="Verdana" w:hint="default"/>
      <w:b/>
      <w:bCs/>
      <w:caps w:val="0"/>
      <w:smallCaps w:val="0"/>
      <w:color w:val="313131"/>
      <w:spacing w:val="-15"/>
      <w:sz w:val="36"/>
      <w:szCs w:val="36"/>
    </w:rPr>
  </w:style>
  <w:style w:type="character" w:customStyle="1" w:styleId="fontenoticia1">
    <w:name w:val="fontenoticia1"/>
    <w:basedOn w:val="Fontepargpadro1"/>
    <w:rsid w:val="00116696"/>
  </w:style>
  <w:style w:type="character" w:customStyle="1" w:styleId="highlight1">
    <w:name w:val="highlight1"/>
    <w:rsid w:val="00116696"/>
    <w:rPr>
      <w:b/>
      <w:bCs/>
      <w:caps/>
      <w:color w:val="000099"/>
    </w:rPr>
  </w:style>
  <w:style w:type="character" w:customStyle="1" w:styleId="highlightbrs1">
    <w:name w:val="highlightbrs1"/>
    <w:rsid w:val="00116696"/>
    <w:rPr>
      <w:b/>
      <w:bCs/>
      <w:color w:val="FF0000"/>
    </w:rPr>
  </w:style>
  <w:style w:type="character" w:customStyle="1" w:styleId="Corpodetexto2Char1">
    <w:name w:val="Corpo de texto 2 Char1"/>
    <w:uiPriority w:val="99"/>
    <w:rsid w:val="00116696"/>
    <w:rPr>
      <w:sz w:val="24"/>
      <w:szCs w:val="24"/>
      <w:lang w:eastAsia="zh-CN"/>
    </w:rPr>
  </w:style>
  <w:style w:type="paragraph" w:customStyle="1" w:styleId="Ttulo20">
    <w:name w:val="Título2"/>
    <w:basedOn w:val="Normal"/>
    <w:next w:val="Corpodetexto"/>
    <w:rsid w:val="00116696"/>
    <w:pPr>
      <w:keepNext/>
      <w:suppressAutoHyphens/>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116696"/>
    <w:pPr>
      <w:suppressLineNumbers/>
      <w:suppressAutoHyphens/>
      <w:spacing w:before="120" w:after="120"/>
    </w:pPr>
    <w:rPr>
      <w:rFonts w:cs="Mangal"/>
      <w:i/>
      <w:iCs/>
      <w:lang w:eastAsia="zh-CN"/>
    </w:rPr>
  </w:style>
  <w:style w:type="paragraph" w:customStyle="1" w:styleId="ndice">
    <w:name w:val="Índice"/>
    <w:basedOn w:val="Normal"/>
    <w:qFormat/>
    <w:rsid w:val="00116696"/>
    <w:pPr>
      <w:suppressLineNumbers/>
      <w:suppressAutoHyphens/>
    </w:pPr>
    <w:rPr>
      <w:rFonts w:cs="Mangal"/>
      <w:lang w:eastAsia="zh-CN"/>
    </w:rPr>
  </w:style>
  <w:style w:type="paragraph" w:customStyle="1" w:styleId="Recuodecorpodetexto21">
    <w:name w:val="Recuo de corpo de texto 21"/>
    <w:basedOn w:val="Normal"/>
    <w:qFormat/>
    <w:rsid w:val="00116696"/>
    <w:pPr>
      <w:suppressAutoHyphens/>
      <w:ind w:left="360"/>
      <w:jc w:val="both"/>
    </w:pPr>
    <w:rPr>
      <w:rFonts w:ascii="Arial" w:hAnsi="Arial" w:cs="Arial"/>
      <w:lang w:eastAsia="zh-CN"/>
    </w:rPr>
  </w:style>
  <w:style w:type="paragraph" w:customStyle="1" w:styleId="Recuodecorpodetexto31">
    <w:name w:val="Recuo de corpo de texto 31"/>
    <w:basedOn w:val="Normal"/>
    <w:qFormat/>
    <w:rsid w:val="00116696"/>
    <w:pPr>
      <w:suppressAutoHyphens/>
      <w:ind w:left="60"/>
      <w:jc w:val="both"/>
    </w:pPr>
    <w:rPr>
      <w:rFonts w:ascii="Arial" w:hAnsi="Arial" w:cs="Arial"/>
      <w:lang w:val="pt-PT" w:eastAsia="zh-CN"/>
    </w:rPr>
  </w:style>
  <w:style w:type="paragraph" w:customStyle="1" w:styleId="Textoembloco1">
    <w:name w:val="Texto em bloco1"/>
    <w:basedOn w:val="Normal"/>
    <w:qFormat/>
    <w:rsid w:val="00116696"/>
    <w:pPr>
      <w:suppressAutoHyphens/>
      <w:spacing w:before="280" w:after="280"/>
      <w:ind w:left="720" w:right="720"/>
      <w:jc w:val="both"/>
    </w:pPr>
    <w:rPr>
      <w:rFonts w:ascii="Arial" w:hAnsi="Arial" w:cs="Arial"/>
      <w:b/>
      <w:bCs/>
      <w:szCs w:val="20"/>
      <w:lang w:eastAsia="zh-CN"/>
    </w:rPr>
  </w:style>
  <w:style w:type="paragraph" w:customStyle="1" w:styleId="Corpodetexto32">
    <w:name w:val="Corpo de texto 32"/>
    <w:basedOn w:val="Normal"/>
    <w:qFormat/>
    <w:rsid w:val="00116696"/>
    <w:pPr>
      <w:suppressAutoHyphens/>
      <w:overflowPunct w:val="0"/>
      <w:autoSpaceDE w:val="0"/>
      <w:jc w:val="both"/>
      <w:textAlignment w:val="baseline"/>
    </w:pPr>
    <w:rPr>
      <w:rFonts w:ascii="Arial" w:hAnsi="Arial" w:cs="Arial"/>
      <w:szCs w:val="20"/>
      <w:lang w:eastAsia="zh-CN"/>
    </w:rPr>
  </w:style>
  <w:style w:type="paragraph" w:customStyle="1" w:styleId="tj">
    <w:name w:val="tj"/>
    <w:basedOn w:val="Normal"/>
    <w:rsid w:val="00116696"/>
    <w:pPr>
      <w:suppressAutoHyphens/>
      <w:spacing w:before="280" w:after="280"/>
    </w:pPr>
    <w:rPr>
      <w:lang w:eastAsia="zh-CN"/>
    </w:rPr>
  </w:style>
  <w:style w:type="paragraph" w:styleId="Pr-formataoHTML">
    <w:name w:val="HTML Preformatted"/>
    <w:basedOn w:val="Normal"/>
    <w:link w:val="Pr-formataoHTMLChar"/>
    <w:rsid w:val="0011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sz w:val="20"/>
      <w:szCs w:val="20"/>
      <w:lang w:eastAsia="zh-CN"/>
    </w:rPr>
  </w:style>
  <w:style w:type="character" w:customStyle="1" w:styleId="Pr-formataoHTMLChar">
    <w:name w:val="Pré-formatação HTML Char"/>
    <w:basedOn w:val="Fontepargpadro"/>
    <w:link w:val="Pr-formataoHTML"/>
    <w:rsid w:val="00116696"/>
    <w:rPr>
      <w:rFonts w:ascii="Verdana" w:eastAsia="Times New Roman" w:hAnsi="Verdana" w:cs="Courier New"/>
      <w:sz w:val="20"/>
      <w:szCs w:val="20"/>
      <w:lang w:eastAsia="zh-CN"/>
    </w:rPr>
  </w:style>
  <w:style w:type="paragraph" w:customStyle="1" w:styleId="Default">
    <w:name w:val="Default"/>
    <w:rsid w:val="00116696"/>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marcadorquadrado">
    <w:name w:val="marcadorquadrado"/>
    <w:basedOn w:val="Normal"/>
    <w:rsid w:val="00116696"/>
    <w:pPr>
      <w:suppressAutoHyphens/>
      <w:spacing w:before="280" w:after="280"/>
    </w:pPr>
    <w:rPr>
      <w:lang w:eastAsia="zh-CN"/>
    </w:rPr>
  </w:style>
  <w:style w:type="paragraph" w:customStyle="1" w:styleId="marcadorseta">
    <w:name w:val="marcadorseta"/>
    <w:basedOn w:val="Normal"/>
    <w:rsid w:val="00116696"/>
    <w:pPr>
      <w:suppressAutoHyphens/>
      <w:spacing w:before="280" w:after="280"/>
    </w:pPr>
    <w:rPr>
      <w:lang w:eastAsia="zh-CN"/>
    </w:rPr>
  </w:style>
  <w:style w:type="paragraph" w:customStyle="1" w:styleId="marcadorbolinha">
    <w:name w:val="marcadorbolinha"/>
    <w:basedOn w:val="Normal"/>
    <w:rsid w:val="00116696"/>
    <w:pPr>
      <w:suppressAutoHyphens/>
      <w:spacing w:before="280" w:after="280"/>
    </w:pPr>
    <w:rPr>
      <w:lang w:eastAsia="zh-CN"/>
    </w:rPr>
  </w:style>
  <w:style w:type="paragraph" w:customStyle="1" w:styleId="Contedodatabela">
    <w:name w:val="Conteúdo da tabela"/>
    <w:basedOn w:val="Normal"/>
    <w:qFormat/>
    <w:rsid w:val="00116696"/>
    <w:pPr>
      <w:suppressLineNumbers/>
      <w:suppressAutoHyphens/>
    </w:pPr>
    <w:rPr>
      <w:lang w:eastAsia="zh-CN"/>
    </w:rPr>
  </w:style>
  <w:style w:type="paragraph" w:styleId="Subttulo">
    <w:name w:val="Subtitle"/>
    <w:basedOn w:val="Normal"/>
    <w:next w:val="Normal"/>
    <w:link w:val="SubttuloChar"/>
    <w:qFormat/>
    <w:rsid w:val="00CF5B45"/>
    <w:pPr>
      <w:numPr>
        <w:ilvl w:val="1"/>
      </w:numPr>
      <w:suppressAutoHyphens/>
    </w:pPr>
    <w:rPr>
      <w:rFonts w:asciiTheme="majorHAnsi" w:eastAsiaTheme="majorEastAsia" w:hAnsiTheme="majorHAnsi" w:cstheme="majorBidi"/>
      <w:i/>
      <w:iCs/>
      <w:color w:val="5B9BD5" w:themeColor="accent1"/>
      <w:spacing w:val="15"/>
      <w:kern w:val="2"/>
      <w:lang w:eastAsia="ar-SA"/>
    </w:rPr>
  </w:style>
  <w:style w:type="character" w:customStyle="1" w:styleId="SubttuloChar">
    <w:name w:val="Subtítulo Char"/>
    <w:basedOn w:val="Fontepargpadro"/>
    <w:link w:val="Subttulo"/>
    <w:qFormat/>
    <w:rsid w:val="00CF5B45"/>
    <w:rPr>
      <w:rFonts w:asciiTheme="majorHAnsi" w:eastAsiaTheme="majorEastAsia" w:hAnsiTheme="majorHAnsi" w:cstheme="majorBidi"/>
      <w:i/>
      <w:iCs/>
      <w:color w:val="5B9BD5" w:themeColor="accent1"/>
      <w:spacing w:val="15"/>
      <w:kern w:val="2"/>
      <w:sz w:val="24"/>
      <w:szCs w:val="24"/>
      <w:lang w:eastAsia="ar-SA"/>
    </w:rPr>
  </w:style>
  <w:style w:type="paragraph" w:customStyle="1" w:styleId="Captulo">
    <w:name w:val="Capítulo"/>
    <w:basedOn w:val="Normal"/>
    <w:next w:val="Corpodetexto"/>
    <w:qFormat/>
    <w:rsid w:val="00CF5B45"/>
    <w:pPr>
      <w:keepNext/>
      <w:suppressAutoHyphens/>
      <w:spacing w:before="240" w:after="120"/>
    </w:pPr>
    <w:rPr>
      <w:rFonts w:ascii="Arial" w:eastAsia="Lucida Sans Unicode" w:hAnsi="Arial" w:cs="Tahoma"/>
      <w:kern w:val="2"/>
      <w:sz w:val="28"/>
      <w:szCs w:val="28"/>
      <w:lang w:eastAsia="ar-SA"/>
    </w:rPr>
  </w:style>
  <w:style w:type="paragraph" w:customStyle="1" w:styleId="Legenda8">
    <w:name w:val="Legenda8"/>
    <w:basedOn w:val="Normal"/>
    <w:qFormat/>
    <w:rsid w:val="00CF5B45"/>
    <w:pPr>
      <w:suppressLineNumbers/>
      <w:suppressAutoHyphens/>
      <w:spacing w:before="120" w:after="120"/>
    </w:pPr>
    <w:rPr>
      <w:rFonts w:cs="Tahoma"/>
      <w:i/>
      <w:iCs/>
      <w:kern w:val="2"/>
      <w:lang w:eastAsia="ar-SA"/>
    </w:rPr>
  </w:style>
  <w:style w:type="paragraph" w:customStyle="1" w:styleId="Legenda7">
    <w:name w:val="Legenda7"/>
    <w:basedOn w:val="Normal"/>
    <w:qFormat/>
    <w:rsid w:val="00CF5B45"/>
    <w:pPr>
      <w:suppressLineNumbers/>
      <w:suppressAutoHyphens/>
      <w:spacing w:before="120" w:after="120"/>
    </w:pPr>
    <w:rPr>
      <w:rFonts w:cs="Tahoma"/>
      <w:i/>
      <w:iCs/>
      <w:kern w:val="2"/>
      <w:lang w:eastAsia="ar-SA"/>
    </w:rPr>
  </w:style>
  <w:style w:type="paragraph" w:customStyle="1" w:styleId="Legenda6">
    <w:name w:val="Legenda6"/>
    <w:basedOn w:val="Normal"/>
    <w:qFormat/>
    <w:rsid w:val="00CF5B45"/>
    <w:pPr>
      <w:suppressLineNumbers/>
      <w:suppressAutoHyphens/>
      <w:spacing w:before="120" w:after="120"/>
    </w:pPr>
    <w:rPr>
      <w:rFonts w:cs="Tahoma"/>
      <w:i/>
      <w:iCs/>
      <w:kern w:val="2"/>
      <w:lang w:eastAsia="ar-SA"/>
    </w:rPr>
  </w:style>
  <w:style w:type="paragraph" w:customStyle="1" w:styleId="Legenda5">
    <w:name w:val="Legenda5"/>
    <w:basedOn w:val="Normal"/>
    <w:qFormat/>
    <w:rsid w:val="00CF5B45"/>
    <w:pPr>
      <w:suppressLineNumbers/>
      <w:suppressAutoHyphens/>
      <w:spacing w:before="120" w:after="120"/>
    </w:pPr>
    <w:rPr>
      <w:rFonts w:cs="Tahoma"/>
      <w:i/>
      <w:iCs/>
      <w:kern w:val="2"/>
      <w:lang w:eastAsia="ar-SA"/>
    </w:rPr>
  </w:style>
  <w:style w:type="paragraph" w:customStyle="1" w:styleId="Legenda4">
    <w:name w:val="Legenda4"/>
    <w:basedOn w:val="Normal"/>
    <w:qFormat/>
    <w:rsid w:val="00CF5B45"/>
    <w:pPr>
      <w:suppressLineNumbers/>
      <w:suppressAutoHyphens/>
      <w:spacing w:before="120" w:after="120"/>
    </w:pPr>
    <w:rPr>
      <w:rFonts w:cs="Tahoma"/>
      <w:i/>
      <w:iCs/>
      <w:kern w:val="2"/>
      <w:lang w:eastAsia="ar-SA"/>
    </w:rPr>
  </w:style>
  <w:style w:type="paragraph" w:customStyle="1" w:styleId="Legenda3">
    <w:name w:val="Legenda3"/>
    <w:basedOn w:val="Normal"/>
    <w:qFormat/>
    <w:rsid w:val="00CF5B45"/>
    <w:pPr>
      <w:suppressLineNumbers/>
      <w:suppressAutoHyphens/>
      <w:spacing w:before="120" w:after="120"/>
    </w:pPr>
    <w:rPr>
      <w:rFonts w:cs="Tahoma"/>
      <w:i/>
      <w:iCs/>
      <w:kern w:val="2"/>
      <w:lang w:eastAsia="ar-SA"/>
    </w:rPr>
  </w:style>
  <w:style w:type="paragraph" w:customStyle="1" w:styleId="Legenda2">
    <w:name w:val="Legenda2"/>
    <w:basedOn w:val="Normal"/>
    <w:qFormat/>
    <w:rsid w:val="00CF5B45"/>
    <w:pPr>
      <w:suppressLineNumbers/>
      <w:suppressAutoHyphens/>
      <w:spacing w:before="120" w:after="120"/>
    </w:pPr>
    <w:rPr>
      <w:rFonts w:cs="Tahoma"/>
      <w:i/>
      <w:iCs/>
      <w:kern w:val="2"/>
      <w:lang w:eastAsia="ar-SA"/>
    </w:rPr>
  </w:style>
  <w:style w:type="paragraph" w:customStyle="1" w:styleId="Legenda1">
    <w:name w:val="Legenda1"/>
    <w:basedOn w:val="Normal"/>
    <w:qFormat/>
    <w:rsid w:val="00CF5B45"/>
    <w:pPr>
      <w:suppressLineNumbers/>
      <w:suppressAutoHyphens/>
      <w:spacing w:before="120" w:after="120"/>
    </w:pPr>
    <w:rPr>
      <w:rFonts w:cs="Tahoma"/>
      <w:i/>
      <w:iCs/>
      <w:kern w:val="2"/>
      <w:lang w:eastAsia="ar-SA"/>
    </w:rPr>
  </w:style>
  <w:style w:type="paragraph" w:customStyle="1" w:styleId="Ttulodatabela">
    <w:name w:val="Título da tabela"/>
    <w:basedOn w:val="Contedodatabela"/>
    <w:qFormat/>
    <w:rsid w:val="00CF5B45"/>
    <w:pPr>
      <w:jc w:val="center"/>
    </w:pPr>
    <w:rPr>
      <w:b/>
      <w:bCs/>
      <w:kern w:val="2"/>
      <w:lang w:eastAsia="ar-SA"/>
    </w:rPr>
  </w:style>
  <w:style w:type="paragraph" w:customStyle="1" w:styleId="Corpodetexto24">
    <w:name w:val="Corpo de texto 24"/>
    <w:basedOn w:val="Normal"/>
    <w:rsid w:val="00CF5B45"/>
    <w:pPr>
      <w:suppressAutoHyphens/>
      <w:spacing w:line="360" w:lineRule="auto"/>
      <w:jc w:val="both"/>
    </w:pPr>
    <w:rPr>
      <w:rFonts w:ascii="Arial" w:hAnsi="Arial"/>
      <w:kern w:val="2"/>
      <w:lang w:eastAsia="ar-SA"/>
    </w:rPr>
  </w:style>
  <w:style w:type="paragraph" w:customStyle="1" w:styleId="Recuodecorpodetexto32">
    <w:name w:val="Recuo de corpo de texto 32"/>
    <w:basedOn w:val="Normal"/>
    <w:qFormat/>
    <w:rsid w:val="00CF5B45"/>
    <w:pPr>
      <w:suppressAutoHyphens/>
      <w:spacing w:after="120"/>
      <w:ind w:left="283"/>
    </w:pPr>
    <w:rPr>
      <w:kern w:val="2"/>
      <w:sz w:val="16"/>
      <w:szCs w:val="16"/>
      <w:lang w:eastAsia="ar-SA"/>
    </w:rPr>
  </w:style>
  <w:style w:type="paragraph" w:customStyle="1" w:styleId="Textoembloco2">
    <w:name w:val="Texto em bloco2"/>
    <w:basedOn w:val="Normal"/>
    <w:qFormat/>
    <w:rsid w:val="00CF5B45"/>
    <w:pPr>
      <w:suppressAutoHyphens/>
      <w:spacing w:before="100" w:after="100"/>
      <w:ind w:left="720" w:right="720"/>
      <w:jc w:val="both"/>
    </w:pPr>
    <w:rPr>
      <w:rFonts w:cs="Arial"/>
      <w:b/>
      <w:bCs/>
      <w:kern w:val="2"/>
      <w:lang w:eastAsia="ar-SA"/>
    </w:rPr>
  </w:style>
  <w:style w:type="paragraph" w:customStyle="1" w:styleId="Recuodecorpodetexto33">
    <w:name w:val="Recuo de corpo de texto 33"/>
    <w:basedOn w:val="Normal"/>
    <w:qFormat/>
    <w:rsid w:val="00CF5B45"/>
    <w:pPr>
      <w:suppressAutoHyphens/>
      <w:spacing w:after="120"/>
      <w:ind w:left="283"/>
    </w:pPr>
    <w:rPr>
      <w:kern w:val="2"/>
      <w:sz w:val="16"/>
      <w:szCs w:val="16"/>
      <w:lang w:eastAsia="ar-SA"/>
    </w:rPr>
  </w:style>
  <w:style w:type="paragraph" w:customStyle="1" w:styleId="Recuodecorpodetexto22">
    <w:name w:val="Recuo de corpo de texto 22"/>
    <w:basedOn w:val="Normal"/>
    <w:qFormat/>
    <w:rsid w:val="00CF5B45"/>
    <w:pPr>
      <w:spacing w:after="120" w:line="480" w:lineRule="auto"/>
      <w:ind w:left="283"/>
    </w:pPr>
    <w:rPr>
      <w:kern w:val="2"/>
      <w:lang w:eastAsia="ar-SA"/>
    </w:rPr>
  </w:style>
  <w:style w:type="paragraph" w:customStyle="1" w:styleId="Corpodetexto33">
    <w:name w:val="Corpo de texto 33"/>
    <w:basedOn w:val="Normal"/>
    <w:qFormat/>
    <w:rsid w:val="00CF5B45"/>
    <w:pPr>
      <w:suppressAutoHyphens/>
      <w:spacing w:after="120"/>
    </w:pPr>
    <w:rPr>
      <w:kern w:val="2"/>
      <w:sz w:val="16"/>
      <w:szCs w:val="16"/>
      <w:lang w:eastAsia="ar-SA"/>
    </w:rPr>
  </w:style>
  <w:style w:type="paragraph" w:customStyle="1" w:styleId="Contedodalista">
    <w:name w:val="Conteúdo da lista"/>
    <w:basedOn w:val="Normal"/>
    <w:qFormat/>
    <w:rsid w:val="00CF5B45"/>
    <w:pPr>
      <w:suppressAutoHyphens/>
      <w:ind w:left="567"/>
    </w:pPr>
    <w:rPr>
      <w:kern w:val="2"/>
      <w:lang w:eastAsia="ar-SA"/>
    </w:rPr>
  </w:style>
  <w:style w:type="character" w:customStyle="1" w:styleId="Absatz-Standardschriftart">
    <w:name w:val="Absatz-Standardschriftart"/>
    <w:qFormat/>
    <w:rsid w:val="00CF5B45"/>
  </w:style>
  <w:style w:type="character" w:customStyle="1" w:styleId="WW-Absatz-Standardschriftart">
    <w:name w:val="WW-Absatz-Standardschriftart"/>
    <w:qFormat/>
    <w:rsid w:val="00CF5B45"/>
  </w:style>
  <w:style w:type="character" w:customStyle="1" w:styleId="WW-Absatz-Standardschriftart1">
    <w:name w:val="WW-Absatz-Standardschriftart1"/>
    <w:qFormat/>
    <w:rsid w:val="00CF5B45"/>
  </w:style>
  <w:style w:type="character" w:customStyle="1" w:styleId="WW-Absatz-Standardschriftart11">
    <w:name w:val="WW-Absatz-Standardschriftart11"/>
    <w:qFormat/>
    <w:rsid w:val="00CF5B45"/>
  </w:style>
  <w:style w:type="character" w:customStyle="1" w:styleId="WW-Absatz-Standardschriftart111">
    <w:name w:val="WW-Absatz-Standardschriftart111"/>
    <w:qFormat/>
    <w:rsid w:val="00CF5B45"/>
  </w:style>
  <w:style w:type="character" w:customStyle="1" w:styleId="WW-Absatz-Standardschriftart1111">
    <w:name w:val="WW-Absatz-Standardschriftart1111"/>
    <w:qFormat/>
    <w:rsid w:val="00CF5B45"/>
  </w:style>
  <w:style w:type="character" w:customStyle="1" w:styleId="WW-Absatz-Standardschriftart11111">
    <w:name w:val="WW-Absatz-Standardschriftart11111"/>
    <w:qFormat/>
    <w:rsid w:val="00CF5B45"/>
  </w:style>
  <w:style w:type="character" w:customStyle="1" w:styleId="WW-Absatz-Standardschriftart111111">
    <w:name w:val="WW-Absatz-Standardschriftart111111"/>
    <w:qFormat/>
    <w:rsid w:val="00CF5B45"/>
  </w:style>
  <w:style w:type="character" w:customStyle="1" w:styleId="Fontepargpadro8">
    <w:name w:val="Fonte parág. padrão8"/>
    <w:qFormat/>
    <w:rsid w:val="00CF5B45"/>
  </w:style>
  <w:style w:type="character" w:customStyle="1" w:styleId="WW-Absatz-Standardschriftart1111111">
    <w:name w:val="WW-Absatz-Standardschriftart1111111"/>
    <w:qFormat/>
    <w:rsid w:val="00CF5B45"/>
  </w:style>
  <w:style w:type="character" w:customStyle="1" w:styleId="WW-Absatz-Standardschriftart11111111">
    <w:name w:val="WW-Absatz-Standardschriftart11111111"/>
    <w:qFormat/>
    <w:rsid w:val="00CF5B45"/>
  </w:style>
  <w:style w:type="character" w:customStyle="1" w:styleId="WW-Absatz-Standardschriftart111111111">
    <w:name w:val="WW-Absatz-Standardschriftart111111111"/>
    <w:qFormat/>
    <w:rsid w:val="00CF5B45"/>
  </w:style>
  <w:style w:type="character" w:customStyle="1" w:styleId="WW-Absatz-Standardschriftart1111111111">
    <w:name w:val="WW-Absatz-Standardschriftart1111111111"/>
    <w:qFormat/>
    <w:rsid w:val="00CF5B45"/>
  </w:style>
  <w:style w:type="character" w:customStyle="1" w:styleId="WW-Absatz-Standardschriftart11111111111">
    <w:name w:val="WW-Absatz-Standardschriftart11111111111"/>
    <w:qFormat/>
    <w:rsid w:val="00CF5B45"/>
  </w:style>
  <w:style w:type="character" w:customStyle="1" w:styleId="WW-Absatz-Standardschriftart111111111111">
    <w:name w:val="WW-Absatz-Standardschriftart111111111111"/>
    <w:qFormat/>
    <w:rsid w:val="00CF5B45"/>
  </w:style>
  <w:style w:type="character" w:customStyle="1" w:styleId="WW-Absatz-Standardschriftart1111111111111">
    <w:name w:val="WW-Absatz-Standardschriftart1111111111111"/>
    <w:qFormat/>
    <w:rsid w:val="00CF5B45"/>
  </w:style>
  <w:style w:type="character" w:customStyle="1" w:styleId="WW-Absatz-Standardschriftart11111111111111">
    <w:name w:val="WW-Absatz-Standardschriftart11111111111111"/>
    <w:qFormat/>
    <w:rsid w:val="00CF5B45"/>
  </w:style>
  <w:style w:type="character" w:customStyle="1" w:styleId="WW-Absatz-Standardschriftart111111111111111">
    <w:name w:val="WW-Absatz-Standardschriftart111111111111111"/>
    <w:qFormat/>
    <w:rsid w:val="00CF5B45"/>
  </w:style>
  <w:style w:type="character" w:customStyle="1" w:styleId="WW-Absatz-Standardschriftart1111111111111111">
    <w:name w:val="WW-Absatz-Standardschriftart1111111111111111"/>
    <w:qFormat/>
    <w:rsid w:val="00CF5B45"/>
  </w:style>
  <w:style w:type="character" w:customStyle="1" w:styleId="Fontepargpadro7">
    <w:name w:val="Fonte parág. padrão7"/>
    <w:qFormat/>
    <w:rsid w:val="00CF5B45"/>
  </w:style>
  <w:style w:type="character" w:customStyle="1" w:styleId="WW-Absatz-Standardschriftart11111111111111111">
    <w:name w:val="WW-Absatz-Standardschriftart11111111111111111"/>
    <w:qFormat/>
    <w:rsid w:val="00CF5B45"/>
  </w:style>
  <w:style w:type="character" w:customStyle="1" w:styleId="WW-Absatz-Standardschriftart111111111111111111">
    <w:name w:val="WW-Absatz-Standardschriftart111111111111111111"/>
    <w:qFormat/>
    <w:rsid w:val="00CF5B45"/>
  </w:style>
  <w:style w:type="character" w:customStyle="1" w:styleId="WW-Absatz-Standardschriftart1111111111111111111">
    <w:name w:val="WW-Absatz-Standardschriftart1111111111111111111"/>
    <w:qFormat/>
    <w:rsid w:val="00CF5B45"/>
  </w:style>
  <w:style w:type="character" w:customStyle="1" w:styleId="WW-Absatz-Standardschriftart11111111111111111111">
    <w:name w:val="WW-Absatz-Standardschriftart11111111111111111111"/>
    <w:qFormat/>
    <w:rsid w:val="00CF5B45"/>
  </w:style>
  <w:style w:type="character" w:customStyle="1" w:styleId="WW-Absatz-Standardschriftart111111111111111111111">
    <w:name w:val="WW-Absatz-Standardschriftart111111111111111111111"/>
    <w:qFormat/>
    <w:rsid w:val="00CF5B45"/>
  </w:style>
  <w:style w:type="character" w:customStyle="1" w:styleId="WW-Absatz-Standardschriftart1111111111111111111111">
    <w:name w:val="WW-Absatz-Standardschriftart1111111111111111111111"/>
    <w:qFormat/>
    <w:rsid w:val="00CF5B45"/>
  </w:style>
  <w:style w:type="character" w:customStyle="1" w:styleId="WW-Absatz-Standardschriftart11111111111111111111111">
    <w:name w:val="WW-Absatz-Standardschriftart11111111111111111111111"/>
    <w:qFormat/>
    <w:rsid w:val="00CF5B45"/>
  </w:style>
  <w:style w:type="character" w:customStyle="1" w:styleId="WW-Absatz-Standardschriftart111111111111111111111111">
    <w:name w:val="WW-Absatz-Standardschriftart111111111111111111111111"/>
    <w:qFormat/>
    <w:rsid w:val="00CF5B45"/>
  </w:style>
  <w:style w:type="character" w:customStyle="1" w:styleId="WW-Absatz-Standardschriftart1111111111111111111111111">
    <w:name w:val="WW-Absatz-Standardschriftart1111111111111111111111111"/>
    <w:qFormat/>
    <w:rsid w:val="00CF5B45"/>
  </w:style>
  <w:style w:type="character" w:customStyle="1" w:styleId="WW-Absatz-Standardschriftart11111111111111111111111111">
    <w:name w:val="WW-Absatz-Standardschriftart11111111111111111111111111"/>
    <w:qFormat/>
    <w:rsid w:val="00CF5B45"/>
  </w:style>
  <w:style w:type="character" w:customStyle="1" w:styleId="WW-Absatz-Standardschriftart111111111111111111111111111">
    <w:name w:val="WW-Absatz-Standardschriftart111111111111111111111111111"/>
    <w:qFormat/>
    <w:rsid w:val="00CF5B45"/>
  </w:style>
  <w:style w:type="character" w:customStyle="1" w:styleId="WW-Absatz-Standardschriftart1111111111111111111111111111">
    <w:name w:val="WW-Absatz-Standardschriftart1111111111111111111111111111"/>
    <w:qFormat/>
    <w:rsid w:val="00CF5B45"/>
  </w:style>
  <w:style w:type="character" w:customStyle="1" w:styleId="WW-Absatz-Standardschriftart11111111111111111111111111111">
    <w:name w:val="WW-Absatz-Standardschriftart11111111111111111111111111111"/>
    <w:qFormat/>
    <w:rsid w:val="00CF5B45"/>
  </w:style>
  <w:style w:type="character" w:customStyle="1" w:styleId="WW-Absatz-Standardschriftart111111111111111111111111111111">
    <w:name w:val="WW-Absatz-Standardschriftart111111111111111111111111111111"/>
    <w:qFormat/>
    <w:rsid w:val="00CF5B45"/>
  </w:style>
  <w:style w:type="character" w:customStyle="1" w:styleId="WW-Absatz-Standardschriftart1111111111111111111111111111111">
    <w:name w:val="WW-Absatz-Standardschriftart1111111111111111111111111111111"/>
    <w:qFormat/>
    <w:rsid w:val="00CF5B45"/>
  </w:style>
  <w:style w:type="character" w:customStyle="1" w:styleId="WW-Absatz-Standardschriftart11111111111111111111111111111111">
    <w:name w:val="WW-Absatz-Standardschriftart11111111111111111111111111111111"/>
    <w:qFormat/>
    <w:rsid w:val="00CF5B45"/>
  </w:style>
  <w:style w:type="character" w:customStyle="1" w:styleId="WW-Absatz-Standardschriftart111111111111111111111111111111111">
    <w:name w:val="WW-Absatz-Standardschriftart111111111111111111111111111111111"/>
    <w:qFormat/>
    <w:rsid w:val="00CF5B45"/>
  </w:style>
  <w:style w:type="character" w:customStyle="1" w:styleId="WW-Absatz-Standardschriftart1111111111111111111111111111111111">
    <w:name w:val="WW-Absatz-Standardschriftart1111111111111111111111111111111111"/>
    <w:qFormat/>
    <w:rsid w:val="00CF5B45"/>
  </w:style>
  <w:style w:type="character" w:customStyle="1" w:styleId="WW-Absatz-Standardschriftart11111111111111111111111111111111111">
    <w:name w:val="WW-Absatz-Standardschriftart11111111111111111111111111111111111"/>
    <w:qFormat/>
    <w:rsid w:val="00CF5B45"/>
  </w:style>
  <w:style w:type="character" w:customStyle="1" w:styleId="WW-Absatz-Standardschriftart111111111111111111111111111111111111">
    <w:name w:val="WW-Absatz-Standardschriftart111111111111111111111111111111111111"/>
    <w:qFormat/>
    <w:rsid w:val="00CF5B45"/>
  </w:style>
  <w:style w:type="character" w:customStyle="1" w:styleId="WW-Absatz-Standardschriftart1111111111111111111111111111111111111">
    <w:name w:val="WW-Absatz-Standardschriftart1111111111111111111111111111111111111"/>
    <w:qFormat/>
    <w:rsid w:val="00CF5B45"/>
  </w:style>
  <w:style w:type="character" w:customStyle="1" w:styleId="WW-Absatz-Standardschriftart11111111111111111111111111111111111111">
    <w:name w:val="WW-Absatz-Standardschriftart11111111111111111111111111111111111111"/>
    <w:qFormat/>
    <w:rsid w:val="00CF5B45"/>
  </w:style>
  <w:style w:type="character" w:customStyle="1" w:styleId="WW-Absatz-Standardschriftart111111111111111111111111111111111111111">
    <w:name w:val="WW-Absatz-Standardschriftart111111111111111111111111111111111111111"/>
    <w:qFormat/>
    <w:rsid w:val="00CF5B45"/>
  </w:style>
  <w:style w:type="character" w:customStyle="1" w:styleId="WW-Absatz-Standardschriftart1111111111111111111111111111111111111111">
    <w:name w:val="WW-Absatz-Standardschriftart1111111111111111111111111111111111111111"/>
    <w:qFormat/>
    <w:rsid w:val="00CF5B45"/>
  </w:style>
  <w:style w:type="character" w:customStyle="1" w:styleId="WW-Absatz-Standardschriftart11111111111111111111111111111111111111111">
    <w:name w:val="WW-Absatz-Standardschriftart11111111111111111111111111111111111111111"/>
    <w:qFormat/>
    <w:rsid w:val="00CF5B45"/>
  </w:style>
  <w:style w:type="character" w:customStyle="1" w:styleId="WW-Absatz-Standardschriftart111111111111111111111111111111111111111111">
    <w:name w:val="WW-Absatz-Standardschriftart111111111111111111111111111111111111111111"/>
    <w:qFormat/>
    <w:rsid w:val="00CF5B45"/>
  </w:style>
  <w:style w:type="character" w:customStyle="1" w:styleId="WW-Absatz-Standardschriftart1111111111111111111111111111111111111111111">
    <w:name w:val="WW-Absatz-Standardschriftart1111111111111111111111111111111111111111111"/>
    <w:qFormat/>
    <w:rsid w:val="00CF5B45"/>
  </w:style>
  <w:style w:type="character" w:customStyle="1" w:styleId="WW-Absatz-Standardschriftart11111111111111111111111111111111111111111111">
    <w:name w:val="WW-Absatz-Standardschriftart11111111111111111111111111111111111111111111"/>
    <w:qFormat/>
    <w:rsid w:val="00CF5B45"/>
  </w:style>
  <w:style w:type="character" w:customStyle="1" w:styleId="WW-Absatz-Standardschriftart111111111111111111111111111111111111111111111">
    <w:name w:val="WW-Absatz-Standardschriftart111111111111111111111111111111111111111111111"/>
    <w:qFormat/>
    <w:rsid w:val="00CF5B45"/>
  </w:style>
  <w:style w:type="character" w:customStyle="1" w:styleId="WW-Absatz-Standardschriftart1111111111111111111111111111111111111111111111">
    <w:name w:val="WW-Absatz-Standardschriftart1111111111111111111111111111111111111111111111"/>
    <w:qFormat/>
    <w:rsid w:val="00CF5B45"/>
  </w:style>
  <w:style w:type="character" w:customStyle="1" w:styleId="WW-Absatz-Standardschriftart11111111111111111111111111111111111111111111111">
    <w:name w:val="WW-Absatz-Standardschriftart11111111111111111111111111111111111111111111111"/>
    <w:qFormat/>
    <w:rsid w:val="00CF5B45"/>
  </w:style>
  <w:style w:type="character" w:customStyle="1" w:styleId="WW-Absatz-Standardschriftart111111111111111111111111111111111111111111111111">
    <w:name w:val="WW-Absatz-Standardschriftart111111111111111111111111111111111111111111111111"/>
    <w:qFormat/>
    <w:rsid w:val="00CF5B45"/>
  </w:style>
  <w:style w:type="character" w:customStyle="1" w:styleId="WW-Absatz-Standardschriftart1111111111111111111111111111111111111111111111111">
    <w:name w:val="WW-Absatz-Standardschriftart1111111111111111111111111111111111111111111111111"/>
    <w:qFormat/>
    <w:rsid w:val="00CF5B45"/>
  </w:style>
  <w:style w:type="character" w:customStyle="1" w:styleId="Fontepargpadro6">
    <w:name w:val="Fonte parág. padrão6"/>
    <w:qFormat/>
    <w:rsid w:val="00CF5B45"/>
  </w:style>
  <w:style w:type="character" w:customStyle="1" w:styleId="WW-Absatz-Standardschriftart11111111111111111111111111111111111111111111111111">
    <w:name w:val="WW-Absatz-Standardschriftart11111111111111111111111111111111111111111111111111"/>
    <w:qFormat/>
    <w:rsid w:val="00CF5B45"/>
  </w:style>
  <w:style w:type="character" w:customStyle="1" w:styleId="Fontepargpadro5">
    <w:name w:val="Fonte parág. padrão5"/>
    <w:qFormat/>
    <w:rsid w:val="00CF5B45"/>
  </w:style>
  <w:style w:type="character" w:customStyle="1" w:styleId="WW-Absatz-Standardschriftart111111111111111111111111111111111111111111111111111">
    <w:name w:val="WW-Absatz-Standardschriftart111111111111111111111111111111111111111111111111111"/>
    <w:qFormat/>
    <w:rsid w:val="00CF5B45"/>
  </w:style>
  <w:style w:type="character" w:customStyle="1" w:styleId="WW-Absatz-Standardschriftart1111111111111111111111111111111111111111111111111111">
    <w:name w:val="WW-Absatz-Standardschriftart1111111111111111111111111111111111111111111111111111"/>
    <w:qFormat/>
    <w:rsid w:val="00CF5B45"/>
  </w:style>
  <w:style w:type="character" w:customStyle="1" w:styleId="Fontepargpadro4">
    <w:name w:val="Fonte parág. padrão4"/>
    <w:qFormat/>
    <w:rsid w:val="00CF5B45"/>
  </w:style>
  <w:style w:type="character" w:customStyle="1" w:styleId="WW-Absatz-Standardschriftart11111111111111111111111111111111111111111111111111111">
    <w:name w:val="WW-Absatz-Standardschriftart11111111111111111111111111111111111111111111111111111"/>
    <w:qFormat/>
    <w:rsid w:val="00CF5B45"/>
  </w:style>
  <w:style w:type="character" w:customStyle="1" w:styleId="WW-Absatz-Standardschriftart111111111111111111111111111111111111111111111111111111">
    <w:name w:val="WW-Absatz-Standardschriftart111111111111111111111111111111111111111111111111111111"/>
    <w:qFormat/>
    <w:rsid w:val="00CF5B45"/>
  </w:style>
  <w:style w:type="character" w:customStyle="1" w:styleId="WW-Absatz-Standardschriftart1111111111111111111111111111111111111111111111111111111">
    <w:name w:val="WW-Absatz-Standardschriftart1111111111111111111111111111111111111111111111111111111"/>
    <w:qFormat/>
    <w:rsid w:val="00CF5B45"/>
  </w:style>
  <w:style w:type="character" w:customStyle="1" w:styleId="WW-Absatz-Standardschriftart11111111111111111111111111111111111111111111111111111111">
    <w:name w:val="WW-Absatz-Standardschriftart11111111111111111111111111111111111111111111111111111111"/>
    <w:qFormat/>
    <w:rsid w:val="00CF5B45"/>
  </w:style>
  <w:style w:type="character" w:customStyle="1" w:styleId="WW-Absatz-Standardschriftart111111111111111111111111111111111111111111111111111111111">
    <w:name w:val="WW-Absatz-Standardschriftart111111111111111111111111111111111111111111111111111111111"/>
    <w:qFormat/>
    <w:rsid w:val="00CF5B45"/>
  </w:style>
  <w:style w:type="character" w:customStyle="1" w:styleId="Fontepargpadro3">
    <w:name w:val="Fonte parág. padrão3"/>
    <w:qFormat/>
    <w:rsid w:val="00CF5B45"/>
  </w:style>
  <w:style w:type="character" w:customStyle="1" w:styleId="WW-Absatz-Standardschriftart1111111111111111111111111111111111111111111111111111111111">
    <w:name w:val="WW-Absatz-Standardschriftart1111111111111111111111111111111111111111111111111111111111"/>
    <w:qFormat/>
    <w:rsid w:val="00CF5B45"/>
  </w:style>
  <w:style w:type="character" w:customStyle="1" w:styleId="WW-Absatz-Standardschriftart11111111111111111111111111111111111111111111111111111111111">
    <w:name w:val="WW-Absatz-Standardschriftart11111111111111111111111111111111111111111111111111111111111"/>
    <w:qFormat/>
    <w:rsid w:val="00CF5B45"/>
  </w:style>
  <w:style w:type="character" w:customStyle="1" w:styleId="WW-Absatz-Standardschriftart111111111111111111111111111111111111111111111111111111111111">
    <w:name w:val="WW-Absatz-Standardschriftart111111111111111111111111111111111111111111111111111111111111"/>
    <w:qFormat/>
    <w:rsid w:val="00CF5B45"/>
  </w:style>
  <w:style w:type="character" w:customStyle="1" w:styleId="WW-Absatz-Standardschriftart1111111111111111111111111111111111111111111111111111111111111">
    <w:name w:val="WW-Absatz-Standardschriftart1111111111111111111111111111111111111111111111111111111111111"/>
    <w:qFormat/>
    <w:rsid w:val="00CF5B45"/>
  </w:style>
  <w:style w:type="character" w:customStyle="1" w:styleId="WW-Absatz-Standardschriftart11111111111111111111111111111111111111111111111111111111111111">
    <w:name w:val="WW-Absatz-Standardschriftart11111111111111111111111111111111111111111111111111111111111111"/>
    <w:qFormat/>
    <w:rsid w:val="00CF5B45"/>
  </w:style>
  <w:style w:type="character" w:customStyle="1" w:styleId="Marcas">
    <w:name w:val="Marcas"/>
    <w:qFormat/>
    <w:rsid w:val="00CF5B45"/>
    <w:rPr>
      <w:rFonts w:ascii="OpenSymbol" w:eastAsia="OpenSymbol" w:hAnsi="OpenSymbol" w:cs="OpenSymbol" w:hint="eastAsia"/>
    </w:rPr>
  </w:style>
  <w:style w:type="character" w:customStyle="1" w:styleId="Smbolosdenumerao">
    <w:name w:val="Símbolos de numeração"/>
    <w:qFormat/>
    <w:rsid w:val="00CF5B45"/>
  </w:style>
  <w:style w:type="character" w:customStyle="1" w:styleId="conteudodestaquepeqlaranja1">
    <w:name w:val="conteudo_destaque_peq_laranja1"/>
    <w:qFormat/>
    <w:rsid w:val="00CF5B45"/>
    <w:rPr>
      <w:rFonts w:ascii="Trebuchet MS" w:hAnsi="Trebuchet MS" w:hint="default"/>
      <w:b/>
      <w:bCs/>
      <w:strike w:val="0"/>
      <w:dstrike w:val="0"/>
      <w:color w:val="D76406"/>
      <w:sz w:val="16"/>
      <w:szCs w:val="16"/>
      <w:u w:val="none"/>
      <w:effect w:val="none"/>
    </w:rPr>
  </w:style>
  <w:style w:type="character" w:customStyle="1" w:styleId="LinkdaInternet">
    <w:name w:val="Link da Internet"/>
    <w:uiPriority w:val="99"/>
    <w:semiHidden/>
    <w:rsid w:val="0070391E"/>
    <w:rPr>
      <w:strike w:val="0"/>
      <w:dstrike w:val="0"/>
      <w:color w:val="000099"/>
      <w:u w:val="none"/>
    </w:rPr>
  </w:style>
  <w:style w:type="character" w:styleId="Forte">
    <w:name w:val="Strong"/>
    <w:qFormat/>
    <w:rsid w:val="0070391E"/>
    <w:rPr>
      <w:b/>
      <w:bCs/>
    </w:rPr>
  </w:style>
  <w:style w:type="character" w:customStyle="1" w:styleId="ListLabel1">
    <w:name w:val="ListLabel 1"/>
    <w:qFormat/>
    <w:rsid w:val="0070391E"/>
    <w:rPr>
      <w:rFonts w:cs="Courier New"/>
    </w:rPr>
  </w:style>
  <w:style w:type="character" w:customStyle="1" w:styleId="ListLabel2">
    <w:name w:val="ListLabel 2"/>
    <w:qFormat/>
    <w:rsid w:val="0070391E"/>
    <w:rPr>
      <w:rFonts w:cs="Courier New"/>
    </w:rPr>
  </w:style>
  <w:style w:type="character" w:customStyle="1" w:styleId="ListLabel3">
    <w:name w:val="ListLabel 3"/>
    <w:qFormat/>
    <w:rsid w:val="0070391E"/>
    <w:rPr>
      <w:rFonts w:cs="Courier New"/>
    </w:rPr>
  </w:style>
  <w:style w:type="character" w:customStyle="1" w:styleId="ListLabel4">
    <w:name w:val="ListLabel 4"/>
    <w:qFormat/>
    <w:rsid w:val="0070391E"/>
    <w:rPr>
      <w:rFonts w:cs="Courier New"/>
    </w:rPr>
  </w:style>
  <w:style w:type="character" w:customStyle="1" w:styleId="ListLabel5">
    <w:name w:val="ListLabel 5"/>
    <w:qFormat/>
    <w:rsid w:val="0070391E"/>
    <w:rPr>
      <w:rFonts w:cs="Courier New"/>
    </w:rPr>
  </w:style>
  <w:style w:type="character" w:customStyle="1" w:styleId="ListLabel6">
    <w:name w:val="ListLabel 6"/>
    <w:qFormat/>
    <w:rsid w:val="0070391E"/>
    <w:rPr>
      <w:rFonts w:cs="Courier New"/>
    </w:rPr>
  </w:style>
  <w:style w:type="character" w:customStyle="1" w:styleId="ListLabel7">
    <w:name w:val="ListLabel 7"/>
    <w:qFormat/>
    <w:rsid w:val="0070391E"/>
    <w:rPr>
      <w:rFonts w:cs="Courier New"/>
    </w:rPr>
  </w:style>
  <w:style w:type="character" w:customStyle="1" w:styleId="ListLabel8">
    <w:name w:val="ListLabel 8"/>
    <w:qFormat/>
    <w:rsid w:val="0070391E"/>
    <w:rPr>
      <w:rFonts w:cs="Courier New"/>
    </w:rPr>
  </w:style>
  <w:style w:type="character" w:customStyle="1" w:styleId="ListLabel9">
    <w:name w:val="ListLabel 9"/>
    <w:qFormat/>
    <w:rsid w:val="0070391E"/>
    <w:rPr>
      <w:rFonts w:cs="Courier New"/>
    </w:rPr>
  </w:style>
  <w:style w:type="character" w:customStyle="1" w:styleId="ListLabel10">
    <w:name w:val="ListLabel 10"/>
    <w:qFormat/>
    <w:rsid w:val="0070391E"/>
    <w:rPr>
      <w:rFonts w:ascii="Verdana" w:hAnsi="Verdana" w:cs="Times New Roman"/>
      <w:sz w:val="16"/>
    </w:rPr>
  </w:style>
  <w:style w:type="character" w:customStyle="1" w:styleId="ListLabel11">
    <w:name w:val="ListLabel 11"/>
    <w:qFormat/>
    <w:rsid w:val="0070391E"/>
    <w:rPr>
      <w:rFonts w:cs="Times New Roman"/>
    </w:rPr>
  </w:style>
  <w:style w:type="character" w:customStyle="1" w:styleId="ListLabel12">
    <w:name w:val="ListLabel 12"/>
    <w:qFormat/>
    <w:rsid w:val="0070391E"/>
    <w:rPr>
      <w:rFonts w:cs="Times New Roman"/>
    </w:rPr>
  </w:style>
  <w:style w:type="character" w:customStyle="1" w:styleId="ListLabel13">
    <w:name w:val="ListLabel 13"/>
    <w:qFormat/>
    <w:rsid w:val="0070391E"/>
    <w:rPr>
      <w:rFonts w:cs="Times New Roman"/>
    </w:rPr>
  </w:style>
  <w:style w:type="character" w:customStyle="1" w:styleId="ListLabel14">
    <w:name w:val="ListLabel 14"/>
    <w:qFormat/>
    <w:rsid w:val="0070391E"/>
    <w:rPr>
      <w:rFonts w:cs="Times New Roman"/>
    </w:rPr>
  </w:style>
  <w:style w:type="character" w:customStyle="1" w:styleId="ListLabel15">
    <w:name w:val="ListLabel 15"/>
    <w:qFormat/>
    <w:rsid w:val="0070391E"/>
    <w:rPr>
      <w:rFonts w:cs="Times New Roman"/>
    </w:rPr>
  </w:style>
  <w:style w:type="character" w:customStyle="1" w:styleId="ListLabel16">
    <w:name w:val="ListLabel 16"/>
    <w:qFormat/>
    <w:rsid w:val="0070391E"/>
    <w:rPr>
      <w:rFonts w:cs="Times New Roman"/>
    </w:rPr>
  </w:style>
  <w:style w:type="character" w:customStyle="1" w:styleId="ListLabel17">
    <w:name w:val="ListLabel 17"/>
    <w:qFormat/>
    <w:rsid w:val="0070391E"/>
    <w:rPr>
      <w:rFonts w:cs="Times New Roman"/>
    </w:rPr>
  </w:style>
  <w:style w:type="character" w:customStyle="1" w:styleId="ListLabel18">
    <w:name w:val="ListLabel 18"/>
    <w:qFormat/>
    <w:rsid w:val="0070391E"/>
    <w:rPr>
      <w:rFonts w:cs="Times New Roman"/>
    </w:rPr>
  </w:style>
  <w:style w:type="character" w:customStyle="1" w:styleId="TtuloChar1">
    <w:name w:val="Título Char1"/>
    <w:basedOn w:val="Fontepargpadro"/>
    <w:uiPriority w:val="10"/>
    <w:rsid w:val="0070391E"/>
    <w:rPr>
      <w:rFonts w:asciiTheme="majorHAnsi" w:eastAsiaTheme="majorEastAsia" w:hAnsiTheme="majorHAnsi" w:cstheme="majorBidi"/>
      <w:color w:val="323E4F" w:themeColor="text2" w:themeShade="BF"/>
      <w:spacing w:val="5"/>
      <w:kern w:val="28"/>
      <w:sz w:val="52"/>
      <w:szCs w:val="52"/>
    </w:rPr>
  </w:style>
  <w:style w:type="character" w:customStyle="1" w:styleId="CorpodetextoChar1">
    <w:name w:val="Corpo de texto Char1"/>
    <w:basedOn w:val="Fontepargpadro"/>
    <w:uiPriority w:val="99"/>
    <w:semiHidden/>
    <w:rsid w:val="0070391E"/>
  </w:style>
  <w:style w:type="character" w:customStyle="1" w:styleId="CabealhoChar1">
    <w:name w:val="Cabeçalho Char1"/>
    <w:basedOn w:val="Fontepargpadro"/>
    <w:uiPriority w:val="99"/>
    <w:semiHidden/>
    <w:rsid w:val="0070391E"/>
  </w:style>
  <w:style w:type="character" w:customStyle="1" w:styleId="RodapChar1">
    <w:name w:val="Rodapé Char1"/>
    <w:basedOn w:val="Fontepargpadro"/>
    <w:uiPriority w:val="99"/>
    <w:semiHidden/>
    <w:rsid w:val="0070391E"/>
  </w:style>
  <w:style w:type="character" w:customStyle="1" w:styleId="TextodebaloChar1">
    <w:name w:val="Texto de balão Char1"/>
    <w:basedOn w:val="Fontepargpadro"/>
    <w:uiPriority w:val="99"/>
    <w:semiHidden/>
    <w:rsid w:val="0070391E"/>
    <w:rPr>
      <w:rFonts w:ascii="Tahoma" w:hAnsi="Tahoma" w:cs="Tahoma"/>
      <w:sz w:val="16"/>
      <w:szCs w:val="16"/>
    </w:rPr>
  </w:style>
  <w:style w:type="character" w:customStyle="1" w:styleId="RecuodecorpodetextoChar1">
    <w:name w:val="Recuo de corpo de texto Char1"/>
    <w:basedOn w:val="Fontepargpadro"/>
    <w:uiPriority w:val="99"/>
    <w:semiHidden/>
    <w:rsid w:val="0070391E"/>
  </w:style>
  <w:style w:type="character" w:customStyle="1" w:styleId="SubttuloChar1">
    <w:name w:val="Subtítulo Char1"/>
    <w:basedOn w:val="Fontepargpadro"/>
    <w:uiPriority w:val="11"/>
    <w:rsid w:val="0070391E"/>
    <w:rPr>
      <w:rFonts w:asciiTheme="majorHAnsi" w:eastAsiaTheme="majorEastAsia" w:hAnsiTheme="majorHAnsi" w:cstheme="majorBidi"/>
      <w:i/>
      <w:iCs/>
      <w:color w:val="5B9BD5" w:themeColor="accent1"/>
      <w:spacing w:val="15"/>
      <w:sz w:val="24"/>
      <w:szCs w:val="24"/>
    </w:rPr>
  </w:style>
  <w:style w:type="paragraph" w:customStyle="1" w:styleId="western">
    <w:name w:val="western"/>
    <w:basedOn w:val="Normal"/>
    <w:qFormat/>
    <w:rsid w:val="0070391E"/>
    <w:pPr>
      <w:spacing w:beforeAutospacing="1" w:after="119"/>
    </w:pPr>
  </w:style>
  <w:style w:type="paragraph" w:customStyle="1" w:styleId="yiv9081381503msonormal">
    <w:name w:val="yiv9081381503msonormal"/>
    <w:basedOn w:val="Normal"/>
    <w:qFormat/>
    <w:rsid w:val="0070391E"/>
    <w:pPr>
      <w:spacing w:beforeAutospacing="1" w:after="16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6883">
      <w:bodyDiv w:val="1"/>
      <w:marLeft w:val="0"/>
      <w:marRight w:val="0"/>
      <w:marTop w:val="0"/>
      <w:marBottom w:val="0"/>
      <w:divBdr>
        <w:top w:val="none" w:sz="0" w:space="0" w:color="auto"/>
        <w:left w:val="none" w:sz="0" w:space="0" w:color="auto"/>
        <w:bottom w:val="none" w:sz="0" w:space="0" w:color="auto"/>
        <w:right w:val="none" w:sz="0" w:space="0" w:color="auto"/>
      </w:divBdr>
    </w:div>
    <w:div w:id="377701443">
      <w:bodyDiv w:val="1"/>
      <w:marLeft w:val="0"/>
      <w:marRight w:val="0"/>
      <w:marTop w:val="0"/>
      <w:marBottom w:val="0"/>
      <w:divBdr>
        <w:top w:val="none" w:sz="0" w:space="0" w:color="auto"/>
        <w:left w:val="none" w:sz="0" w:space="0" w:color="auto"/>
        <w:bottom w:val="none" w:sz="0" w:space="0" w:color="auto"/>
        <w:right w:val="none" w:sz="0" w:space="0" w:color="auto"/>
      </w:divBdr>
    </w:div>
    <w:div w:id="383674896">
      <w:bodyDiv w:val="1"/>
      <w:marLeft w:val="0"/>
      <w:marRight w:val="0"/>
      <w:marTop w:val="0"/>
      <w:marBottom w:val="0"/>
      <w:divBdr>
        <w:top w:val="none" w:sz="0" w:space="0" w:color="auto"/>
        <w:left w:val="none" w:sz="0" w:space="0" w:color="auto"/>
        <w:bottom w:val="none" w:sz="0" w:space="0" w:color="auto"/>
        <w:right w:val="none" w:sz="0" w:space="0" w:color="auto"/>
      </w:divBdr>
    </w:div>
    <w:div w:id="428745220">
      <w:bodyDiv w:val="1"/>
      <w:marLeft w:val="0"/>
      <w:marRight w:val="0"/>
      <w:marTop w:val="0"/>
      <w:marBottom w:val="0"/>
      <w:divBdr>
        <w:top w:val="none" w:sz="0" w:space="0" w:color="auto"/>
        <w:left w:val="none" w:sz="0" w:space="0" w:color="auto"/>
        <w:bottom w:val="none" w:sz="0" w:space="0" w:color="auto"/>
        <w:right w:val="none" w:sz="0" w:space="0" w:color="auto"/>
      </w:divBdr>
    </w:div>
    <w:div w:id="476068147">
      <w:bodyDiv w:val="1"/>
      <w:marLeft w:val="0"/>
      <w:marRight w:val="0"/>
      <w:marTop w:val="0"/>
      <w:marBottom w:val="0"/>
      <w:divBdr>
        <w:top w:val="none" w:sz="0" w:space="0" w:color="auto"/>
        <w:left w:val="none" w:sz="0" w:space="0" w:color="auto"/>
        <w:bottom w:val="none" w:sz="0" w:space="0" w:color="auto"/>
        <w:right w:val="none" w:sz="0" w:space="0" w:color="auto"/>
      </w:divBdr>
    </w:div>
    <w:div w:id="1197811245">
      <w:bodyDiv w:val="1"/>
      <w:marLeft w:val="0"/>
      <w:marRight w:val="0"/>
      <w:marTop w:val="0"/>
      <w:marBottom w:val="0"/>
      <w:divBdr>
        <w:top w:val="none" w:sz="0" w:space="0" w:color="auto"/>
        <w:left w:val="none" w:sz="0" w:space="0" w:color="auto"/>
        <w:bottom w:val="none" w:sz="0" w:space="0" w:color="auto"/>
        <w:right w:val="none" w:sz="0" w:space="0" w:color="auto"/>
      </w:divBdr>
    </w:div>
    <w:div w:id="1277296689">
      <w:bodyDiv w:val="1"/>
      <w:marLeft w:val="0"/>
      <w:marRight w:val="0"/>
      <w:marTop w:val="0"/>
      <w:marBottom w:val="0"/>
      <w:divBdr>
        <w:top w:val="none" w:sz="0" w:space="0" w:color="auto"/>
        <w:left w:val="none" w:sz="0" w:space="0" w:color="auto"/>
        <w:bottom w:val="none" w:sz="0" w:space="0" w:color="auto"/>
        <w:right w:val="none" w:sz="0" w:space="0" w:color="auto"/>
      </w:divBdr>
    </w:div>
    <w:div w:id="1393313631">
      <w:bodyDiv w:val="1"/>
      <w:marLeft w:val="0"/>
      <w:marRight w:val="0"/>
      <w:marTop w:val="0"/>
      <w:marBottom w:val="0"/>
      <w:divBdr>
        <w:top w:val="none" w:sz="0" w:space="0" w:color="auto"/>
        <w:left w:val="none" w:sz="0" w:space="0" w:color="auto"/>
        <w:bottom w:val="none" w:sz="0" w:space="0" w:color="auto"/>
        <w:right w:val="none" w:sz="0" w:space="0" w:color="auto"/>
      </w:divBdr>
    </w:div>
    <w:div w:id="20893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2462</Words>
  <Characters>13300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4</cp:revision>
  <cp:lastPrinted>2018-01-29T10:39:00Z</cp:lastPrinted>
  <dcterms:created xsi:type="dcterms:W3CDTF">2018-09-03T16:14:00Z</dcterms:created>
  <dcterms:modified xsi:type="dcterms:W3CDTF">2018-09-03T16:19:00Z</dcterms:modified>
</cp:coreProperties>
</file>