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182643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182643">
        <w:rPr>
          <w:rFonts w:ascii="Verdana" w:hAnsi="Verdana"/>
          <w:b/>
          <w:sz w:val="22"/>
          <w:szCs w:val="22"/>
        </w:rPr>
        <w:t xml:space="preserve">PROCESSO LICITATÓRIO Nº </w:t>
      </w:r>
      <w:r w:rsidR="00DE7386" w:rsidRPr="00182643">
        <w:rPr>
          <w:rFonts w:ascii="Verdana" w:hAnsi="Verdana"/>
          <w:b/>
          <w:sz w:val="22"/>
          <w:szCs w:val="22"/>
        </w:rPr>
        <w:t>098/2018</w:t>
      </w:r>
    </w:p>
    <w:p w:rsidR="00CF5B45" w:rsidRPr="00182643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182643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E7386" w:rsidRPr="00182643">
        <w:rPr>
          <w:rFonts w:ascii="Verdana" w:hAnsi="Verdana" w:cs="Arial"/>
          <w:b/>
          <w:sz w:val="22"/>
          <w:szCs w:val="22"/>
        </w:rPr>
        <w:t>055/2018</w:t>
      </w:r>
    </w:p>
    <w:p w:rsidR="00CF5B45" w:rsidRPr="00182643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ATA DE REGISTRO DE PREÇOS Nº </w:t>
      </w:r>
      <w:r w:rsidR="00256E20" w:rsidRPr="00182643">
        <w:rPr>
          <w:rFonts w:ascii="Verdana" w:hAnsi="Verdana" w:cs="Arial"/>
          <w:sz w:val="22"/>
          <w:szCs w:val="22"/>
        </w:rPr>
        <w:t>040</w:t>
      </w:r>
      <w:r w:rsidR="002F43A2" w:rsidRPr="00182643">
        <w:rPr>
          <w:rFonts w:ascii="Verdana" w:hAnsi="Verdana" w:cs="Arial"/>
          <w:sz w:val="22"/>
          <w:szCs w:val="22"/>
        </w:rPr>
        <w:t>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PREGÃO Nº </w:t>
      </w:r>
      <w:r w:rsidR="00DE7386" w:rsidRPr="00182643">
        <w:rPr>
          <w:rFonts w:ascii="Verdana" w:hAnsi="Verdana" w:cs="Arial"/>
          <w:sz w:val="22"/>
          <w:szCs w:val="22"/>
        </w:rPr>
        <w:t>055/2018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 xml:space="preserve">PROCESSO Nº </w:t>
      </w:r>
      <w:r w:rsidR="00DE7386" w:rsidRPr="00182643">
        <w:rPr>
          <w:rFonts w:ascii="Verdana" w:hAnsi="Verdana" w:cs="Arial"/>
          <w:sz w:val="22"/>
          <w:szCs w:val="22"/>
        </w:rPr>
        <w:t>098/2018</w:t>
      </w:r>
      <w:r w:rsidRPr="00182643">
        <w:rPr>
          <w:rFonts w:ascii="Verdana" w:hAnsi="Verdana" w:cs="Arial"/>
          <w:sz w:val="22"/>
          <w:szCs w:val="22"/>
        </w:rPr>
        <w:t>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182643">
        <w:rPr>
          <w:rFonts w:ascii="Verdana" w:hAnsi="Verdana" w:cs="Arial"/>
          <w:sz w:val="22"/>
          <w:szCs w:val="22"/>
        </w:rPr>
        <w:t>VALIDADE: 12 meses.</w:t>
      </w:r>
    </w:p>
    <w:p w:rsidR="00CF5B45" w:rsidRPr="00182643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182643">
        <w:rPr>
          <w:rFonts w:ascii="Verdana" w:hAnsi="Verdana" w:cs="Arial"/>
          <w:szCs w:val="22"/>
        </w:rPr>
        <w:t xml:space="preserve">Aos </w:t>
      </w:r>
      <w:r w:rsidR="00BE049E" w:rsidRPr="00182643">
        <w:rPr>
          <w:rFonts w:ascii="Verdana" w:hAnsi="Verdana" w:cs="Arial"/>
          <w:szCs w:val="22"/>
          <w:lang w:val="pt-BR"/>
        </w:rPr>
        <w:t>24 (vinte e quatro)</w:t>
      </w:r>
      <w:r w:rsidRPr="00182643">
        <w:rPr>
          <w:rFonts w:ascii="Verdana" w:hAnsi="Verdana" w:cs="Arial"/>
          <w:szCs w:val="22"/>
        </w:rPr>
        <w:t xml:space="preserve"> dias do mês de </w:t>
      </w:r>
      <w:r w:rsidR="00BE049E" w:rsidRPr="00182643">
        <w:rPr>
          <w:rFonts w:ascii="Verdana" w:hAnsi="Verdana" w:cs="Arial"/>
          <w:szCs w:val="22"/>
          <w:lang w:val="pt-BR"/>
        </w:rPr>
        <w:t>agosto de 2018</w:t>
      </w:r>
      <w:r w:rsidRPr="00182643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E049E" w:rsidRPr="00182643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182643">
        <w:rPr>
          <w:rFonts w:ascii="Verdana" w:hAnsi="Verdana" w:cs="Arial"/>
          <w:szCs w:val="22"/>
        </w:rPr>
        <w:t xml:space="preserve">, o Exmo. Sr. Prefeito Municipal, Sr. </w:t>
      </w:r>
      <w:r w:rsidR="00BE049E" w:rsidRPr="00182643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BE049E" w:rsidRPr="00182643">
        <w:rPr>
          <w:rFonts w:ascii="Verdana" w:hAnsi="Verdana" w:cs="Arial"/>
          <w:szCs w:val="22"/>
          <w:lang w:val="pt-BR"/>
        </w:rPr>
        <w:t>Filgueiras</w:t>
      </w:r>
      <w:proofErr w:type="spellEnd"/>
      <w:r w:rsidRPr="00182643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E7386" w:rsidRPr="00182643">
        <w:rPr>
          <w:rFonts w:ascii="Verdana" w:hAnsi="Verdana" w:cs="Arial"/>
          <w:szCs w:val="22"/>
        </w:rPr>
        <w:t>055/2018</w:t>
      </w:r>
      <w:r w:rsidRPr="00182643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DE7386" w:rsidRPr="00182643">
        <w:rPr>
          <w:rFonts w:ascii="Verdana" w:hAnsi="Verdana" w:cs="Arial"/>
          <w:szCs w:val="22"/>
        </w:rPr>
        <w:t>098/2018</w:t>
      </w:r>
      <w:r w:rsidRPr="00182643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233B90">
        <w:rPr>
          <w:rFonts w:ascii="Verdana" w:hAnsi="Verdana" w:cs="Arial"/>
          <w:b/>
          <w:szCs w:val="22"/>
          <w:lang w:val="pt-BR"/>
        </w:rPr>
        <w:t>ARTE MINAS COMERCIO EIRELI ME</w:t>
      </w:r>
      <w:r w:rsidR="00182643" w:rsidRPr="00182643">
        <w:rPr>
          <w:rFonts w:ascii="Verdana" w:hAnsi="Verdana" w:cs="Arial"/>
          <w:szCs w:val="22"/>
        </w:rPr>
        <w:t xml:space="preserve">, inscrita no CNPJ/MF </w:t>
      </w:r>
      <w:r w:rsidR="00233B90">
        <w:rPr>
          <w:rFonts w:ascii="Verdana" w:hAnsi="Verdana" w:cs="Arial"/>
          <w:szCs w:val="22"/>
          <w:lang w:val="pt-BR"/>
        </w:rPr>
        <w:t>24.638.547/0001-85</w:t>
      </w:r>
      <w:r w:rsidR="00182643" w:rsidRPr="00182643">
        <w:rPr>
          <w:rFonts w:ascii="Verdana" w:hAnsi="Verdana" w:cs="Arial"/>
          <w:szCs w:val="22"/>
        </w:rPr>
        <w:t xml:space="preserve">, localizado na </w:t>
      </w:r>
      <w:r w:rsidR="00233B90">
        <w:rPr>
          <w:rFonts w:ascii="Verdana" w:hAnsi="Verdana" w:cs="Arial"/>
          <w:szCs w:val="22"/>
          <w:lang w:val="pt-BR"/>
        </w:rPr>
        <w:t>Rua Caxambu, nº. 334, Loja 02, bairro São Luiz, Para de Minas/MG, CEP 35.661-200</w:t>
      </w:r>
      <w:r w:rsidR="00093F47">
        <w:rPr>
          <w:rFonts w:ascii="Verdana" w:hAnsi="Verdana" w:cs="Arial"/>
          <w:szCs w:val="22"/>
          <w:lang w:val="pt-BR"/>
        </w:rPr>
        <w:t>, Belo Horizonte/MG, CEP 31.620-380</w:t>
      </w:r>
      <w:r w:rsidR="00182643" w:rsidRPr="00182643">
        <w:rPr>
          <w:rFonts w:ascii="Verdana" w:hAnsi="Verdana" w:cs="Arial"/>
          <w:szCs w:val="22"/>
        </w:rPr>
        <w:t xml:space="preserve">, neste ato representado por </w:t>
      </w:r>
      <w:r w:rsidR="00233B90">
        <w:rPr>
          <w:rFonts w:ascii="Verdana" w:hAnsi="Verdana" w:cs="Arial"/>
          <w:szCs w:val="22"/>
          <w:lang w:val="pt-BR"/>
        </w:rPr>
        <w:t>Magda de Azevedo Grossi</w:t>
      </w:r>
      <w:r w:rsidR="00182643" w:rsidRPr="00182643">
        <w:rPr>
          <w:rFonts w:ascii="Verdana" w:hAnsi="Verdana" w:cs="Arial"/>
          <w:szCs w:val="22"/>
        </w:rPr>
        <w:t xml:space="preserve">, inscrito no CPF/MF sob o nº. </w:t>
      </w:r>
      <w:r w:rsidR="00233B90">
        <w:rPr>
          <w:rFonts w:ascii="Verdana" w:hAnsi="Verdana" w:cs="Arial"/>
          <w:szCs w:val="22"/>
          <w:lang w:val="pt-BR"/>
        </w:rPr>
        <w:t>253.557.406-34</w:t>
      </w:r>
      <w:r w:rsidR="00182643" w:rsidRPr="00182643">
        <w:rPr>
          <w:rFonts w:ascii="Verdana" w:hAnsi="Verdana" w:cs="Arial"/>
          <w:szCs w:val="22"/>
        </w:rPr>
        <w:t>, conforme quadro abaixo</w:t>
      </w:r>
      <w:r w:rsidRPr="00182643">
        <w:rPr>
          <w:rFonts w:ascii="Verdana" w:hAnsi="Verdana" w:cs="Arial"/>
          <w:szCs w:val="22"/>
        </w:rPr>
        <w:t>:</w:t>
      </w:r>
    </w:p>
    <w:p w:rsidR="00233B90" w:rsidRPr="00182643" w:rsidRDefault="00233B90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916"/>
        <w:gridCol w:w="944"/>
        <w:gridCol w:w="940"/>
        <w:gridCol w:w="1106"/>
        <w:gridCol w:w="931"/>
        <w:gridCol w:w="1087"/>
        <w:gridCol w:w="898"/>
        <w:gridCol w:w="1091"/>
      </w:tblGrid>
      <w:tr w:rsidR="00233B90" w:rsidRPr="00233B90" w:rsidTr="00233B90">
        <w:trPr>
          <w:trHeight w:val="20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997" w:type="dxa"/>
            <w:gridSpan w:val="7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90" w:type="dxa"/>
            <w:gridSpan w:val="3"/>
            <w:shd w:val="clear" w:color="000000" w:fill="BFBFB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8" w:type="dxa"/>
            <w:gridSpan w:val="2"/>
            <w:shd w:val="clear" w:color="000000" w:fill="BFBFB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9" w:type="dxa"/>
            <w:gridSpan w:val="2"/>
            <w:shd w:val="clear" w:color="000000" w:fill="BFBFB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233B90" w:rsidRPr="00233B90" w:rsidTr="00233B90">
        <w:trPr>
          <w:trHeight w:val="170"/>
        </w:trPr>
        <w:tc>
          <w:tcPr>
            <w:tcW w:w="542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06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98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91" w:type="dxa"/>
            <w:vMerge w:val="restart"/>
            <w:shd w:val="clear" w:color="000000" w:fill="D9D9D9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233B90" w:rsidRPr="00233B90" w:rsidTr="00233B90">
        <w:trPr>
          <w:trHeight w:val="170"/>
        </w:trPr>
        <w:tc>
          <w:tcPr>
            <w:tcW w:w="542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233B90" w:rsidRPr="00233B90" w:rsidRDefault="00233B90" w:rsidP="00233B90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COLA BRANCA 110 GR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1,8000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3.600,00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COLA BRANCA LITRO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5,9500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5.950,00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COLA INSTANTÂNEA, TEMPO DE COLAGEM ATÉ 20 SEGUNDOS, APLICAÇÃO ACRÍLICO/LOUÇA/VIDRO E PLÁSTICO, ATÓXICO, BISNAGAS C/ 5 GRAMAS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3,9000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234,00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234,00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1.170,00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DVD - RW - 8x 4.7 GB - 120 minutos - com capa de acrílico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3,4500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1.035,00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1.035,00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5.175,00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GIZÃO DE CERA - CX C/ 12 CORES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840,00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840,00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LIVRO DO PONTO C/ 100 FLS CAPA PLASTIFICADA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9,8000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1.960,00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1.960,00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9.800,00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PORTA CARTÃO COM CAPACIDADE P/ 360 CARTÕES - 55X90MM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30,0000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15.000,00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RÉGUA DE MADEIRA C/ 30 CM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1,5000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1.500,00</w:t>
            </w:r>
          </w:p>
        </w:tc>
      </w:tr>
      <w:tr w:rsidR="00233B90" w:rsidRPr="00233B90" w:rsidTr="00233B90">
        <w:trPr>
          <w:trHeight w:val="20"/>
        </w:trPr>
        <w:tc>
          <w:tcPr>
            <w:tcW w:w="542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233B90" w:rsidRPr="00233B90" w:rsidRDefault="00233B90" w:rsidP="00233B90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 xml:space="preserve">Espiral plástico preto fabricado em PVC </w:t>
            </w:r>
            <w:proofErr w:type="spellStart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semi-rígido</w:t>
            </w:r>
            <w:proofErr w:type="spellEnd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 xml:space="preserve">. Diâmetro de 50mm para encadernar 450 folhas (24kg/75gr) com cumprimento de 33cm. Fio de 2,9mm. </w:t>
            </w: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Utilizado para encadernação de diversos fins, tais como apostilas, listas de preços, relatórios, cadernos, agendas, livros didáticos e etc. </w:t>
            </w:r>
            <w:proofErr w:type="spellStart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Pcte</w:t>
            </w:r>
            <w:proofErr w:type="spellEnd"/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 xml:space="preserve"> com 12 unidades.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18,0000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233B90" w:rsidRPr="00233B90" w:rsidRDefault="00233B90" w:rsidP="00233B9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33B90">
              <w:rPr>
                <w:rFonts w:ascii="Verdana" w:hAnsi="Verdana"/>
                <w:color w:val="000000"/>
                <w:sz w:val="14"/>
                <w:szCs w:val="14"/>
              </w:rPr>
              <w:t>4.500,00</w:t>
            </w:r>
          </w:p>
        </w:tc>
      </w:tr>
    </w:tbl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093F47" w:rsidRPr="00182643" w:rsidRDefault="00093F47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>
        <w:rPr>
          <w:rFonts w:ascii="Verdana" w:hAnsi="Verdana" w:cs="Arial"/>
          <w:sz w:val="22"/>
          <w:szCs w:val="22"/>
        </w:rPr>
        <w:t>á</w:t>
      </w:r>
      <w:proofErr w:type="spellEnd"/>
      <w:r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E7386">
        <w:rPr>
          <w:rFonts w:ascii="Verdana" w:hAnsi="Verdana" w:cs="Arial"/>
          <w:sz w:val="22"/>
          <w:szCs w:val="22"/>
        </w:rPr>
        <w:t>055/2018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DE7386">
        <w:rPr>
          <w:rFonts w:ascii="Verdana" w:hAnsi="Verdana" w:cs="Arial"/>
          <w:szCs w:val="22"/>
        </w:rPr>
        <w:t>055/2018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1F4FE8">
        <w:rPr>
          <w:rFonts w:ascii="Verdana" w:hAnsi="Verdana" w:cs="Arial"/>
          <w:sz w:val="22"/>
          <w:szCs w:val="22"/>
        </w:rPr>
        <w:t>24 de agosto de 2018.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Mário Reis </w:t>
      </w:r>
      <w:proofErr w:type="spellStart"/>
      <w:r>
        <w:rPr>
          <w:rFonts w:ascii="Verdana" w:hAnsi="Verdana" w:cs="Arial"/>
          <w:szCs w:val="22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075F00" w:rsidRDefault="00233B90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Arte Minas Comércio </w:t>
      </w:r>
      <w:proofErr w:type="spellStart"/>
      <w:r>
        <w:rPr>
          <w:rFonts w:ascii="Verdana" w:hAnsi="Verdana" w:cs="Arial"/>
          <w:szCs w:val="22"/>
          <w:lang w:val="pt-BR"/>
        </w:rPr>
        <w:t>Eireli</w:t>
      </w:r>
      <w:proofErr w:type="spellEnd"/>
      <w:r>
        <w:rPr>
          <w:rFonts w:ascii="Verdana" w:hAnsi="Verdana" w:cs="Arial"/>
          <w:szCs w:val="22"/>
          <w:lang w:val="pt-BR"/>
        </w:rPr>
        <w:t xml:space="preserve"> ME</w:t>
      </w:r>
    </w:p>
    <w:p w:rsidR="00CF5B45" w:rsidRPr="00BA2508" w:rsidRDefault="00075F00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233B90">
        <w:rPr>
          <w:rFonts w:ascii="Verdana" w:hAnsi="Verdana" w:cs="Arial"/>
          <w:szCs w:val="22"/>
          <w:lang w:val="pt-BR"/>
        </w:rPr>
        <w:t>24.638.547/0001-85</w:t>
      </w:r>
      <w:bookmarkStart w:id="0" w:name="_GoBack"/>
      <w:bookmarkEnd w:id="0"/>
    </w:p>
    <w:sectPr w:rsidR="00CF5B45" w:rsidRPr="00BA250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00" w:rsidRDefault="009A0E00" w:rsidP="00E00126">
      <w:r>
        <w:separator/>
      </w:r>
    </w:p>
  </w:endnote>
  <w:endnote w:type="continuationSeparator" w:id="0">
    <w:p w:rsidR="009A0E00" w:rsidRDefault="009A0E0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1E7C06" w:rsidRPr="00DC4E3F" w:rsidRDefault="001E7C0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00" w:rsidRDefault="009A0E00" w:rsidP="00E00126">
      <w:r>
        <w:separator/>
      </w:r>
    </w:p>
  </w:footnote>
  <w:footnote w:type="continuationSeparator" w:id="0">
    <w:p w:rsidR="009A0E00" w:rsidRDefault="009A0E0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1E7C06" w:rsidTr="00E33182">
      <w:trPr>
        <w:trHeight w:val="781"/>
      </w:trPr>
      <w:tc>
        <w:tcPr>
          <w:tcW w:w="2127" w:type="dxa"/>
          <w:vMerge w:val="restart"/>
          <w:vAlign w:val="center"/>
        </w:tcPr>
        <w:p w:rsidR="001E7C06" w:rsidRDefault="001E7C0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1E7C06" w:rsidRPr="000015CB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E7C06" w:rsidTr="000015CB">
      <w:trPr>
        <w:trHeight w:val="785"/>
      </w:trPr>
      <w:tc>
        <w:tcPr>
          <w:tcW w:w="2127" w:type="dxa"/>
          <w:vMerge/>
        </w:tcPr>
        <w:p w:rsidR="001E7C06" w:rsidRDefault="001E7C06">
          <w:pPr>
            <w:pStyle w:val="Cabealho"/>
          </w:pPr>
        </w:p>
      </w:tc>
      <w:tc>
        <w:tcPr>
          <w:tcW w:w="8930" w:type="dxa"/>
        </w:tcPr>
        <w:p w:rsidR="001E7C06" w:rsidRPr="002936D7" w:rsidRDefault="001E7C0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1E7C06" w:rsidRDefault="001E7C06">
    <w:pPr>
      <w:pStyle w:val="Cabealho"/>
    </w:pPr>
  </w:p>
  <w:p w:rsidR="001E7C06" w:rsidRDefault="001E7C0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102"/>
    <w:rsid w:val="0001715B"/>
    <w:rsid w:val="000271B3"/>
    <w:rsid w:val="000445DE"/>
    <w:rsid w:val="000660BE"/>
    <w:rsid w:val="00075F00"/>
    <w:rsid w:val="00086BE7"/>
    <w:rsid w:val="000925FD"/>
    <w:rsid w:val="00093F47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2643"/>
    <w:rsid w:val="00183FC8"/>
    <w:rsid w:val="001924F0"/>
    <w:rsid w:val="001A5450"/>
    <w:rsid w:val="001B6ECC"/>
    <w:rsid w:val="001C6C97"/>
    <w:rsid w:val="001D5CBE"/>
    <w:rsid w:val="001E7C06"/>
    <w:rsid w:val="001F0C8B"/>
    <w:rsid w:val="001F1AD7"/>
    <w:rsid w:val="001F41DE"/>
    <w:rsid w:val="001F4FE8"/>
    <w:rsid w:val="001F5069"/>
    <w:rsid w:val="00212F69"/>
    <w:rsid w:val="0022388C"/>
    <w:rsid w:val="002334DC"/>
    <w:rsid w:val="00233B90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A7A8C"/>
    <w:rsid w:val="002C0921"/>
    <w:rsid w:val="002E07D2"/>
    <w:rsid w:val="002F43A2"/>
    <w:rsid w:val="002F68A3"/>
    <w:rsid w:val="00305CDA"/>
    <w:rsid w:val="00314706"/>
    <w:rsid w:val="003531D5"/>
    <w:rsid w:val="00362920"/>
    <w:rsid w:val="0036583E"/>
    <w:rsid w:val="00371184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4833"/>
    <w:rsid w:val="004972E7"/>
    <w:rsid w:val="004B1983"/>
    <w:rsid w:val="004B245E"/>
    <w:rsid w:val="004C2871"/>
    <w:rsid w:val="004C44D3"/>
    <w:rsid w:val="004C4D68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4000B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62CFF"/>
    <w:rsid w:val="00775E07"/>
    <w:rsid w:val="007766C0"/>
    <w:rsid w:val="007922BB"/>
    <w:rsid w:val="00795CBD"/>
    <w:rsid w:val="007B2225"/>
    <w:rsid w:val="007C1466"/>
    <w:rsid w:val="007D1C03"/>
    <w:rsid w:val="007D2715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90E86"/>
    <w:rsid w:val="008A0DB1"/>
    <w:rsid w:val="008A1D35"/>
    <w:rsid w:val="008A3628"/>
    <w:rsid w:val="008C333E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A0E00"/>
    <w:rsid w:val="009D1F3E"/>
    <w:rsid w:val="009D36CA"/>
    <w:rsid w:val="009E40AE"/>
    <w:rsid w:val="009F6CE9"/>
    <w:rsid w:val="00A1121D"/>
    <w:rsid w:val="00A21D4D"/>
    <w:rsid w:val="00A307AD"/>
    <w:rsid w:val="00A31236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1A8"/>
    <w:rsid w:val="00AB224A"/>
    <w:rsid w:val="00AD43DF"/>
    <w:rsid w:val="00B32DC3"/>
    <w:rsid w:val="00B412C8"/>
    <w:rsid w:val="00B507A5"/>
    <w:rsid w:val="00B52D52"/>
    <w:rsid w:val="00B53D45"/>
    <w:rsid w:val="00B6662D"/>
    <w:rsid w:val="00B834CD"/>
    <w:rsid w:val="00B90C32"/>
    <w:rsid w:val="00BA2508"/>
    <w:rsid w:val="00BA7BE6"/>
    <w:rsid w:val="00BB3DDF"/>
    <w:rsid w:val="00BC33DA"/>
    <w:rsid w:val="00BC59BD"/>
    <w:rsid w:val="00BE049E"/>
    <w:rsid w:val="00C06843"/>
    <w:rsid w:val="00C13A72"/>
    <w:rsid w:val="00C1535B"/>
    <w:rsid w:val="00C23C2C"/>
    <w:rsid w:val="00C53468"/>
    <w:rsid w:val="00C8645F"/>
    <w:rsid w:val="00C91ECF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E00126"/>
    <w:rsid w:val="00E044CC"/>
    <w:rsid w:val="00E32262"/>
    <w:rsid w:val="00E33182"/>
    <w:rsid w:val="00E41DFA"/>
    <w:rsid w:val="00E44BB7"/>
    <w:rsid w:val="00E55D45"/>
    <w:rsid w:val="00E7358B"/>
    <w:rsid w:val="00E74559"/>
    <w:rsid w:val="00E74E3F"/>
    <w:rsid w:val="00EC60C4"/>
    <w:rsid w:val="00ED2798"/>
    <w:rsid w:val="00F174E9"/>
    <w:rsid w:val="00F2771E"/>
    <w:rsid w:val="00F335C8"/>
    <w:rsid w:val="00F473FE"/>
    <w:rsid w:val="00F5021C"/>
    <w:rsid w:val="00F77C49"/>
    <w:rsid w:val="00F922D1"/>
    <w:rsid w:val="00FA4802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customStyle="1" w:styleId="xl81">
    <w:name w:val="xl81"/>
    <w:basedOn w:val="Normal"/>
    <w:rsid w:val="0023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4"/>
      <w:szCs w:val="14"/>
    </w:rPr>
  </w:style>
  <w:style w:type="paragraph" w:customStyle="1" w:styleId="xl82">
    <w:name w:val="xl82"/>
    <w:basedOn w:val="Normal"/>
    <w:rsid w:val="0023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2056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2018-01-29T10:39:00Z</cp:lastPrinted>
  <dcterms:created xsi:type="dcterms:W3CDTF">2018-09-03T16:38:00Z</dcterms:created>
  <dcterms:modified xsi:type="dcterms:W3CDTF">2018-09-03T16:48:00Z</dcterms:modified>
</cp:coreProperties>
</file>