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781858" w:rsidRDefault="00961925" w:rsidP="00961925">
      <w:pPr>
        <w:pageBreakBefore/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PROCESSO LICITATÓRIO Nº </w:t>
      </w:r>
      <w:r w:rsidR="00301908">
        <w:rPr>
          <w:rFonts w:ascii="Verdana" w:hAnsi="Verdana"/>
          <w:b/>
          <w:color w:val="000000"/>
          <w:sz w:val="21"/>
          <w:szCs w:val="21"/>
        </w:rPr>
        <w:t>072/2018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PREGÃO PRESENCIAL Nº </w:t>
      </w:r>
      <w:r w:rsidR="00301908">
        <w:rPr>
          <w:rFonts w:ascii="Verdana" w:hAnsi="Verdana"/>
          <w:b/>
          <w:color w:val="000000"/>
          <w:sz w:val="21"/>
          <w:szCs w:val="21"/>
        </w:rPr>
        <w:t>042/2018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Ttulo1"/>
        <w:keepNext w:val="0"/>
        <w:spacing w:line="200" w:lineRule="atLeast"/>
        <w:jc w:val="both"/>
        <w:rPr>
          <w:rFonts w:ascii="Verdana" w:hAnsi="Verdana"/>
          <w:b/>
          <w:sz w:val="21"/>
          <w:szCs w:val="21"/>
          <w:u w:val="single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ATA DE REGISTRO DE PREÇOS Nº </w:t>
      </w:r>
      <w:r w:rsidR="006C3979">
        <w:rPr>
          <w:rFonts w:ascii="Verdana" w:hAnsi="Verdana"/>
          <w:color w:val="000000"/>
          <w:sz w:val="21"/>
          <w:szCs w:val="21"/>
        </w:rPr>
        <w:t>031/2018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PROCESSO Nº </w:t>
      </w:r>
      <w:r w:rsidR="00301908">
        <w:rPr>
          <w:rFonts w:ascii="Verdana" w:hAnsi="Verdana"/>
          <w:color w:val="000000"/>
          <w:sz w:val="21"/>
          <w:szCs w:val="21"/>
        </w:rPr>
        <w:t>072/2018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VALIDADE: 12 meses.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Aos </w:t>
      </w:r>
      <w:r w:rsidR="00072433">
        <w:rPr>
          <w:rFonts w:ascii="Verdana" w:hAnsi="Verdana" w:cs="Arial"/>
          <w:color w:val="000000"/>
          <w:sz w:val="21"/>
          <w:szCs w:val="21"/>
        </w:rPr>
        <w:t>11 (onze)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dias do mês de </w:t>
      </w:r>
      <w:r w:rsidR="00072433">
        <w:rPr>
          <w:rFonts w:ascii="Verdana" w:hAnsi="Verdana" w:cs="Arial"/>
          <w:color w:val="000000"/>
          <w:sz w:val="21"/>
          <w:szCs w:val="21"/>
        </w:rPr>
        <w:t>junho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de </w:t>
      </w:r>
      <w:r w:rsidR="006C3979">
        <w:rPr>
          <w:rFonts w:ascii="Verdana" w:hAnsi="Verdana" w:cs="Arial"/>
          <w:color w:val="000000"/>
          <w:sz w:val="21"/>
          <w:szCs w:val="21"/>
        </w:rPr>
        <w:t>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na sala de licitações, na sede da Prefeitura Municipal, situada na </w:t>
      </w:r>
      <w:r w:rsidR="00072433">
        <w:rPr>
          <w:rFonts w:ascii="Verdana" w:hAnsi="Verdana" w:cs="Arial"/>
          <w:color w:val="000000"/>
          <w:sz w:val="21"/>
          <w:szCs w:val="21"/>
        </w:rPr>
        <w:t>Avenida Francisco Valadares da Fonseca, nº. 250, bairro Vasco Lopes, Papagaios/MG, CEP 35.669-000</w:t>
      </w:r>
      <w:r w:rsidRPr="00781858">
        <w:rPr>
          <w:rFonts w:ascii="Verdana" w:hAnsi="Verdana" w:cs="Arial"/>
          <w:color w:val="000000"/>
          <w:sz w:val="21"/>
          <w:szCs w:val="21"/>
        </w:rPr>
        <w:t>, o Exm</w:t>
      </w:r>
      <w:r w:rsidR="00072433">
        <w:rPr>
          <w:rFonts w:ascii="Verdana" w:hAnsi="Verdana" w:cs="Arial"/>
          <w:color w:val="000000"/>
          <w:sz w:val="21"/>
          <w:szCs w:val="21"/>
        </w:rPr>
        <w:t xml:space="preserve">o. Sr. Prefeito Municipal, Sr. Mário Reis </w:t>
      </w:r>
      <w:proofErr w:type="spellStart"/>
      <w:r w:rsidR="00072433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  <w:r w:rsidRPr="00781858">
        <w:rPr>
          <w:rFonts w:ascii="Verdana" w:hAnsi="Verdana" w:cs="Arial"/>
          <w:color w:val="000000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por deliberação do pregoeiro oficial e equipe de apoio, e por ele homologada conforme processo nº </w:t>
      </w:r>
      <w:r w:rsidR="00301908">
        <w:rPr>
          <w:rFonts w:ascii="Verdana" w:hAnsi="Verdana" w:cs="Arial"/>
          <w:color w:val="000000"/>
          <w:sz w:val="21"/>
          <w:szCs w:val="21"/>
        </w:rPr>
        <w:t>072/2018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RESOLVE registrar os preços para os fornecimentos constantes nos anexos desta ata, beneficiário </w:t>
      </w:r>
      <w:r w:rsidR="00AB777A" w:rsidRPr="00AB777A">
        <w:rPr>
          <w:rFonts w:ascii="Verdana" w:hAnsi="Verdana" w:cs="Arial"/>
          <w:b/>
          <w:color w:val="000000"/>
          <w:sz w:val="21"/>
          <w:szCs w:val="21"/>
        </w:rPr>
        <w:t>NACIONAL COMERCIAL HOSPITALAR S.A</w:t>
      </w:r>
      <w:r w:rsidR="00AB777A">
        <w:rPr>
          <w:rFonts w:ascii="Verdana" w:hAnsi="Verdana" w:cs="Arial"/>
          <w:color w:val="000000"/>
          <w:sz w:val="21"/>
          <w:szCs w:val="21"/>
        </w:rPr>
        <w:t>,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localizado na </w:t>
      </w:r>
      <w:r w:rsidR="00AB777A">
        <w:rPr>
          <w:rFonts w:ascii="Verdana" w:hAnsi="Verdana" w:cs="Arial"/>
          <w:color w:val="000000"/>
          <w:sz w:val="21"/>
          <w:szCs w:val="21"/>
        </w:rPr>
        <w:t xml:space="preserve">Avenida Dr. Celso </w:t>
      </w:r>
      <w:proofErr w:type="spellStart"/>
      <w:r w:rsidR="00AB777A">
        <w:rPr>
          <w:rFonts w:ascii="Verdana" w:hAnsi="Verdana" w:cs="Arial"/>
          <w:color w:val="000000"/>
          <w:sz w:val="21"/>
          <w:szCs w:val="21"/>
        </w:rPr>
        <w:t>Charuri</w:t>
      </w:r>
      <w:proofErr w:type="spellEnd"/>
      <w:r w:rsidR="00AB777A">
        <w:rPr>
          <w:rFonts w:ascii="Verdana" w:hAnsi="Verdana" w:cs="Arial"/>
          <w:color w:val="000000"/>
          <w:sz w:val="21"/>
          <w:szCs w:val="21"/>
        </w:rPr>
        <w:t>, nº. 7.500, bairro Jardim Manoel Penna, Ribeirão Preto/SP, CEP 14.098-515,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cujo CNPJ é </w:t>
      </w:r>
      <w:r w:rsidR="00AB777A">
        <w:rPr>
          <w:rFonts w:ascii="Verdana" w:hAnsi="Verdana" w:cs="Arial"/>
          <w:color w:val="000000"/>
          <w:sz w:val="21"/>
          <w:szCs w:val="21"/>
        </w:rPr>
        <w:t>52.202.744/0001-92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neste ato representado por </w:t>
      </w:r>
      <w:r w:rsidR="00AB777A">
        <w:rPr>
          <w:rFonts w:ascii="Verdana" w:hAnsi="Verdana" w:cs="Arial"/>
          <w:color w:val="000000"/>
          <w:sz w:val="21"/>
          <w:szCs w:val="21"/>
        </w:rPr>
        <w:t>José Cabrera, inscrito no CPF/MF sob o nº. 375.428.778-87</w:t>
      </w:r>
      <w:r w:rsidRPr="00781858">
        <w:rPr>
          <w:rFonts w:ascii="Verdana" w:hAnsi="Verdana" w:cs="Arial"/>
          <w:color w:val="000000"/>
          <w:sz w:val="21"/>
          <w:szCs w:val="21"/>
        </w:rPr>
        <w:t>, conforme quadro abaixo:</w:t>
      </w: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91"/>
        <w:gridCol w:w="807"/>
        <w:gridCol w:w="1354"/>
        <w:gridCol w:w="929"/>
        <w:gridCol w:w="860"/>
        <w:gridCol w:w="918"/>
        <w:gridCol w:w="860"/>
        <w:gridCol w:w="960"/>
      </w:tblGrid>
      <w:tr w:rsidR="00C56AB0" w:rsidRPr="00C56AB0" w:rsidTr="00C56AB0">
        <w:trPr>
          <w:trHeight w:val="20"/>
        </w:trPr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b/>
                <w:bCs/>
                <w:sz w:val="14"/>
                <w:szCs w:val="14"/>
              </w:rPr>
              <w:t>DESCRIÇÃO DO ITEM</w:t>
            </w:r>
          </w:p>
        </w:tc>
        <w:tc>
          <w:tcPr>
            <w:tcW w:w="6835" w:type="dxa"/>
            <w:gridSpan w:val="7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b/>
                <w:bCs/>
                <w:sz w:val="14"/>
                <w:szCs w:val="14"/>
              </w:rPr>
              <w:t>QUANTIDADE/ VALOR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36" w:type="dxa"/>
            <w:gridSpan w:val="3"/>
            <w:shd w:val="clear" w:color="000000" w:fill="BFBFB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Órgão gerenciador</w:t>
            </w:r>
          </w:p>
        </w:tc>
        <w:tc>
          <w:tcPr>
            <w:tcW w:w="1835" w:type="dxa"/>
            <w:gridSpan w:val="2"/>
            <w:shd w:val="clear" w:color="000000" w:fill="BFBFB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Total a ser registrada e limite por adesão</w:t>
            </w:r>
          </w:p>
        </w:tc>
        <w:tc>
          <w:tcPr>
            <w:tcW w:w="1864" w:type="dxa"/>
            <w:gridSpan w:val="2"/>
            <w:shd w:val="clear" w:color="000000" w:fill="BFBFB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Limite decorrente de adesões</w:t>
            </w:r>
          </w:p>
        </w:tc>
      </w:tr>
      <w:tr w:rsidR="00C56AB0" w:rsidRPr="00C56AB0" w:rsidTr="00C56AB0">
        <w:trPr>
          <w:trHeight w:val="170"/>
        </w:trPr>
        <w:tc>
          <w:tcPr>
            <w:tcW w:w="504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3" w:type="dxa"/>
            <w:vMerge w:val="restart"/>
            <w:shd w:val="clear" w:color="000000" w:fill="D9D9D9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C56AB0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C56AB0">
              <w:rPr>
                <w:rFonts w:ascii="Verdana" w:hAnsi="Verdana" w:cs="Times New Roman"/>
                <w:sz w:val="14"/>
                <w:szCs w:val="14"/>
              </w:rPr>
              <w:t xml:space="preserve"> Estimada</w:t>
            </w:r>
          </w:p>
        </w:tc>
        <w:tc>
          <w:tcPr>
            <w:tcW w:w="1354" w:type="dxa"/>
            <w:vMerge w:val="restart"/>
            <w:shd w:val="clear" w:color="000000" w:fill="D9D9D9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 xml:space="preserve"> Valor Unitário </w:t>
            </w:r>
          </w:p>
        </w:tc>
        <w:tc>
          <w:tcPr>
            <w:tcW w:w="969" w:type="dxa"/>
            <w:vMerge w:val="restart"/>
            <w:shd w:val="clear" w:color="000000" w:fill="D9D9D9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C56AB0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C56AB0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956" w:type="dxa"/>
            <w:vMerge w:val="restart"/>
            <w:shd w:val="clear" w:color="000000" w:fill="D9D9D9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C56AB0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C56AB0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985" w:type="dxa"/>
            <w:vMerge w:val="restart"/>
            <w:shd w:val="clear" w:color="000000" w:fill="D9D9D9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</w:tr>
      <w:tr w:rsidR="00C56AB0" w:rsidRPr="00C56AB0" w:rsidTr="00C56AB0">
        <w:trPr>
          <w:trHeight w:val="170"/>
        </w:trPr>
        <w:tc>
          <w:tcPr>
            <w:tcW w:w="504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C56AB0" w:rsidRPr="00C56AB0" w:rsidRDefault="00C56AB0" w:rsidP="00C56AB0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ATADURA GESSADA 12 CM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1.500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1,0140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1.521,00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1500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1.521,00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7500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7.605,00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45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BOBINA COMPOSTA DE PAPEL GRAU CIRÚRGICO + FILME LAMINADO POLIÉSTER/POLIPROPILENO, POSSIBILITANDO ABERTURA ASSÉPTICA, IMPRESSAS COM TINTAS INDICATIVAS PARA OS PROCESSOS DE ESTERILIZAÇÃO. 60G/M², BARREIRA MICROBIOLÓGICA E O CONTROLE DA POROSIDADE PARA MANUTENÇÃO DA ESTERILIDADE, ISENTO DE FUROS, SEM CORANTES, REPELETE A LÍQUIDOS, RESISTENTE A RASGOS E INODOR, AZUL LAMINADO DE DUPLA CAMADA COM 57G/M², QUE SUPORTA BEM AS TENSÕES DE MANIPULAÇÃO, EMBALAGEM COM REGISTRO NO MINISTÉRIO DA SAÚDE, INDICADOR DE SENTIDO DE ABERTURA DA EMBALAGEM, CORES DIFERENCIADAS NOS INDICADORES ANTES E DEPOIS DA ESTERILIZAÇÃO. TAMANHO 17CM X 50M.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37,0000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185,00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185,00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925,00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lastRenderedPageBreak/>
              <w:t>46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BOBINA COMPOSTA DE PAPEL GRAU CIRÚRGICO + FILME LAMINADO POLIÉSTER/POLIPROPILENO, POSSIBILITANDO ABERTURA ASSÉPTICA, IMPRESSAS COM TINTAS INDICATIVAS PARA OS PROCESSOS DE ESTERILIZAÇÃO. 60G/M², BARREIRA MICROBIOLÓGICA E O CONTROLE DA POROSIDADE PARA MANUTENÇÃO DA ESTERILIDADE, ISENTO DE FUROS, SEM CORANTES, REPELETE A LÍQUIDOS, RESISTENTE A RASGOS E INODOR, AZUL LAMINADO DE DUPLA CAMADA COM 57G/M², QUE SUPORTA BEM AS TENSÕES DE MANIPULAÇÃO, EMBALAGEM COM REGISTRO NO MINISTÉRIO DA SAÚDE, INDICADOR DE SENTIDO DE ABERTURA DA EMBALAGEM, CORES DIFERENCIADAS NOS INDICADORES ANTES E DEPOIS DA ESTERILIZAÇÃO. TAMANHO 6 CM X 100M.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26,5000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132,50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132,50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662,50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47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BOBINA COMPOSTA DE PAPEL GRAU CIRÚRGICO + FILME LAMINADO POLIÉSTER/POLIPROPILENO, POSSIBILITANDO ABERTURA ASSÉPTICA, IMPRESSAS COM TINTAS INDICATIVAS PARA OS PROCESSOS DE ESTERILIZAÇÃO. 60G/M², BARREIRA MICROBIOLÓGICA E O CONTROLE DA POROSIDADE PARA MANUTENÇÃO DA ESTERILIDADE, ISENTO DE FUROS, SEM CORANTES, REPELETE A LÍQUIDO, RESISTENTE A RASGOS E INODOR, AZUL LAMINADO DE DUPLA CAMADA COM 57G/M², QUE SUPORTA BEM AS TENSÕES DE MANIPULAÇÃO, EMBALAGEM COM REGISTRO NO MINISTÉRIO DA SAÚDE, INDICADOR DE SENTIDO DE ABERTURA DA EMBALAGEM, CORES DIFERENCIADAS NOS INDICADORES ANTES E DEPOIS DA ESTERILIZAÇÃO. TAMANHO 20 CM X 50M.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37,5000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187,50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187,50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937,50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69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CATETER NASAL INFANTIL PARA OXIGÊNIO Nº04,06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0,4800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120,00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CATETER NASAL TIPO ÓCULOS ADULTO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3.000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0,5800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1.740,00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1.740,00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15000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8.700,00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COLETOR DE MATERIAL PERFURO CORTANTE 13 LTS CX COM 10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28,0000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2.800,00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2.800,00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14.000,00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COLETOR DE URINA INFANTIL MASCULINO E FEMININO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0,2000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COLETOR DE URINA SISTEMA ABERTO TIPO GARRAFA COM CAPACIDADE DE 1.200 ML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2,0700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414,00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414,00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2.070,00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lastRenderedPageBreak/>
              <w:t>87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D24CEE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hyperlink r:id="rId7" w:history="1">
              <w:r w:rsidR="00C56AB0" w:rsidRPr="00C56AB0">
                <w:rPr>
                  <w:rFonts w:ascii="Verdana" w:hAnsi="Verdana" w:cs="Times New Roman"/>
                  <w:sz w:val="14"/>
                  <w:szCs w:val="14"/>
                </w:rPr>
                <w:t>COMPRESSA DE GAZE ALGODONADA COM CHUMAÇO DE ALGODÃO HIDRÓFILO  10X15CM</w:t>
              </w:r>
            </w:hyperlink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1.000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1,1400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1.140,00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1.140,00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5.700,00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EMBALAGEM ESTERILIZAÇÃO 90X90 EM TNT, GRAMATURA 45G/M²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47,9700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479,70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479,70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2.398,50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111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ESCOVA CERVICAL C/100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11,1200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1.112,00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1.112,00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5.560,00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178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 xml:space="preserve">INDICADOR BIOLÓGICO P/ CONTROLE DE ESTERILIZAÇÃO A VAPOR 48 E 24 HORAS (CLEAN-TEST) CX C/ 50 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180,0000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5.400,00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5.400,00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27.000,00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234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PAPEL SMS WRAP. CONFECCIONADO 100% POLIPROPILENO, COMPOSTAS POR 3 CAMADAS SPUNBONDED MELTBLOW SPUNBONDED (SMS). BARREIRA MICROBIANA. RESISTÊNCIA. MALEABILIDADE. CAIXA 20X20 C/100 UN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10,3000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721,00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721,00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3.605,00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235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PAPEL SMS WRAP. CONFECCIONADO 100% POLIPROPILENO, COMPOSTAS POR 3 CAMADAS SPUNBONDED MELTBLOW SPUNBONDED (SMS). BARREIRA MICROBIANA. RESISTÊNCIA. MALEABILIDADE – CAIXA 30X30 C/100 UND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10,3000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721,00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721,00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3.605,00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236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PAPEL SMS WRAP. CONFECCIONADO 100% POLIPROPILENO, COMPOSTAS POR 3 CAMADAS SPUNBONDED MELTBLOW SPUNBONDED (SMS). BARREIRA MICROBIANA. RESISTÊNCIA. MALEABILIDADE - CAIXA 40X40 C/100 UND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19,5000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1.365,00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1.365,00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6.825,00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254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PVPI DEGERMANTE 1000 ML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20,4000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2.040,00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2.040,00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10.200,00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274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SISTEMA PARA DRENAGEM MEDIASTINAL – KIT COM FRASCO COLETOR DE 2 LITROS E DRENO N.º 22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31,2000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187,20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187,20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936,00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284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SONDA NASOGASTRICA 08 LONGA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0,5700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28,50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28,50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142,50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285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 xml:space="preserve">SONDA NASOGASTRICA 10 LONGA 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0,6000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150,00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287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 xml:space="preserve">SONDA NASOGASTRICA 14 LONGA 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0,6400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64,00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64,00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320,00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288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 xml:space="preserve">SONDA NASOGASTRICA 16 LONGA 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0,7400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370,00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289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 xml:space="preserve">SONDA NASOGASTRICA 18 LONGA 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0,8200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123,00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123,00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615,00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290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 xml:space="preserve">SONDA NASOGASTRICA 20 LONGA 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0,9500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142,50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142,50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750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712,50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299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SONDA URETRAL 16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0,4700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235,00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235,00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1.175,00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SONDA URETRAL 18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0,5200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52,00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52,00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260,00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301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SONDA URETRAL 20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0,5800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58,00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58,00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290,00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307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TALA METÁLICA 1,6 X 18 CM PCT CX10 UND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4,1600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416,00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416,00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2.080,00</w:t>
            </w:r>
          </w:p>
        </w:tc>
      </w:tr>
      <w:tr w:rsidR="00C56AB0" w:rsidRPr="00C56AB0" w:rsidTr="00C56AB0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308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TALA METÁLICA 1,9 X 18 CM PCT C/10 UND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5,4100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541,00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541,00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C56AB0" w:rsidRPr="00C56AB0" w:rsidRDefault="00C56AB0" w:rsidP="00C56AB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56AB0">
              <w:rPr>
                <w:rFonts w:ascii="Verdana" w:hAnsi="Verdana" w:cs="Times New Roman"/>
                <w:sz w:val="14"/>
                <w:szCs w:val="14"/>
              </w:rPr>
              <w:t>2.705,00</w:t>
            </w:r>
          </w:p>
        </w:tc>
      </w:tr>
    </w:tbl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OBJETO: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VALIDADE DO REGISTRO DE PREÇOS</w:t>
      </w: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03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UTILIZAÇÃO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04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PREÇO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o presente instrumento de compromisso.</w:t>
      </w: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 xml:space="preserve"> pelas empresas detentoras da presente Ata, as quais também a integram.</w:t>
      </w: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05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LOCAL E PRAZO DE ENTREGA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local da entrega, em cada fornecimento, será o constante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06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PAGAMENTO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em até 30 (trinta) dias após recebimento </w:t>
      </w:r>
      <w:r w:rsidRPr="00781858">
        <w:rPr>
          <w:rFonts w:ascii="Verdana" w:hAnsi="Verdana"/>
          <w:color w:val="000000"/>
          <w:sz w:val="21"/>
          <w:szCs w:val="21"/>
        </w:rPr>
        <w:t>definitivo pela unidade requisitante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 do objeto, </w:t>
      </w:r>
      <w:r w:rsidRPr="00781858">
        <w:rPr>
          <w:rFonts w:ascii="Verdana" w:hAnsi="Verdana"/>
          <w:color w:val="000000"/>
          <w:sz w:val="21"/>
          <w:szCs w:val="21"/>
        </w:rPr>
        <w:t>mediante apresentação da Nota Fiscal.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I= (TX/100)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I x N x VP, onde: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= Índice de atualização financeira;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TX = Percentual da taxa de juros de mora anual;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Encargos moratórios;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N = Número de dias entre a data prevista para o pagamento e a do efetivo pagamento;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VP = Valor da parcela em atraso.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07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FORNECIMENTO</w:t>
      </w: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08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PENALIDADES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124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á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A) Advertência;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Multa de 0,3% (três décimos por cento) por dia, até o 10</w:t>
      </w:r>
      <w:r w:rsidRPr="00781858">
        <w:rPr>
          <w:rFonts w:ascii="Verdana" w:hAnsi="Verdana" w:cs="Arial"/>
          <w:color w:val="000000"/>
          <w:sz w:val="21"/>
          <w:szCs w:val="21"/>
          <w:u w:val="single"/>
          <w:vertAlign w:val="superscript"/>
        </w:rPr>
        <w:t>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(décimo) dia de atraso, da entrega do produto, sobre o valor da parcela, por ocorrência;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Multa de 20% (vinte por cento) sobre o valor do contrato, nos casos: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a) inobservância do nível de qualidade dos fornecimentos;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transferência total ou parcial do contrato a terceiros;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subcontratação no todo ou em parte do objeto sem prévia autorização formal da Contratante;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descumprimento de cláusula contratual.</w:t>
      </w: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- </w:t>
      </w:r>
      <w:r w:rsidRPr="00781858">
        <w:rPr>
          <w:rFonts w:ascii="Verdana" w:hAnsi="Verdana"/>
          <w:bCs/>
          <w:color w:val="000000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lastRenderedPageBreak/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781858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09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DOS REAJUSTAMENTOS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10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RECEBIMENTO DO OBJETO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CANCELAMENTO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cancelada, de pleno direito:</w:t>
      </w: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Pela Administração, quando: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detentora não cumprir as obrigações constantes desta Ata de Registro de Preços;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B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C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D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registrados se apresentarem superiores aos praticados no mercado;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F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G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b/>
          <w:color w:val="000000"/>
          <w:sz w:val="21"/>
          <w:szCs w:val="21"/>
        </w:rPr>
        <w:t>Pelas detentoras, quando</w:t>
      </w:r>
      <w:r w:rsidRPr="00781858">
        <w:rPr>
          <w:rFonts w:ascii="Verdana" w:hAnsi="Verdana" w:cs="Arial"/>
          <w:color w:val="000000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7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AUTORIZAÇÃO PARA FORNECIMENTO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</w:t>
      </w:r>
      <w:r w:rsidRPr="00781858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</w:r>
      <w:r w:rsidRPr="00781858">
        <w:rPr>
          <w:rFonts w:ascii="Verdana" w:hAnsi="Verdana"/>
          <w:color w:val="000000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13- DAS DISPOSIÇÕES FINAIS</w:t>
      </w: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14.1. Integram esta Ata, o edital do Pregão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e as propostas das empresas classificadas no certame supranumerado.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14.2. Fica eleito o foro desta Comarca de Pitangui/MG para dirimir quaisquer questões decorrentes da utilização da presente Ata.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Papagaios</w:t>
      </w:r>
      <w:r w:rsidR="00CD6E23">
        <w:rPr>
          <w:rFonts w:ascii="Verdana" w:hAnsi="Verdana"/>
          <w:color w:val="000000"/>
          <w:sz w:val="21"/>
          <w:szCs w:val="21"/>
        </w:rPr>
        <w:t>, 11 de junho de 2018.</w:t>
      </w: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Município de Papagaios/MG  </w:t>
      </w: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Mário Reis </w:t>
      </w:r>
      <w:proofErr w:type="spellStart"/>
      <w:r w:rsidRPr="00781858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Default="0001366A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Verdana" w:hAnsi="Verdana" w:cs="Arial"/>
          <w:color w:val="000000"/>
          <w:sz w:val="21"/>
          <w:szCs w:val="21"/>
        </w:rPr>
        <w:t>Nacional Comercial Hospitalar S.A</w:t>
      </w:r>
    </w:p>
    <w:p w:rsidR="0001366A" w:rsidRPr="00781858" w:rsidRDefault="0001366A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CNPJ/MF 52.202.744/0001-92</w:t>
      </w:r>
    </w:p>
    <w:p w:rsidR="003C72FB" w:rsidRPr="00961925" w:rsidRDefault="003C72FB" w:rsidP="00961925"/>
    <w:sectPr w:rsidR="003C72FB" w:rsidRPr="00961925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EE" w:rsidRDefault="00D24CEE">
      <w:r>
        <w:separator/>
      </w:r>
    </w:p>
  </w:endnote>
  <w:endnote w:type="continuationSeparator" w:id="0">
    <w:p w:rsidR="00D24CEE" w:rsidRDefault="00D2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7B" w:rsidRDefault="000E427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EE" w:rsidRDefault="00D24CEE">
      <w:r>
        <w:separator/>
      </w:r>
    </w:p>
  </w:footnote>
  <w:footnote w:type="continuationSeparator" w:id="0">
    <w:p w:rsidR="00D24CEE" w:rsidRDefault="00D2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E427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E427B" w:rsidRDefault="000E42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E427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E427B" w:rsidRDefault="000E427B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13"/>
  </w:num>
  <w:num w:numId="13">
    <w:abstractNumId w:val="2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6"/>
  </w:num>
  <w:num w:numId="23">
    <w:abstractNumId w:val="27"/>
  </w:num>
  <w:num w:numId="24">
    <w:abstractNumId w:val="19"/>
  </w:num>
  <w:num w:numId="25">
    <w:abstractNumId w:val="21"/>
  </w:num>
  <w:num w:numId="26">
    <w:abstractNumId w:val="18"/>
  </w:num>
  <w:num w:numId="27">
    <w:abstractNumId w:val="26"/>
  </w:num>
  <w:num w:numId="28">
    <w:abstractNumId w:val="11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1366A"/>
    <w:rsid w:val="0002060E"/>
    <w:rsid w:val="00026B1B"/>
    <w:rsid w:val="00044035"/>
    <w:rsid w:val="0005239B"/>
    <w:rsid w:val="0005728F"/>
    <w:rsid w:val="00071E54"/>
    <w:rsid w:val="00072433"/>
    <w:rsid w:val="000770C1"/>
    <w:rsid w:val="00083DD1"/>
    <w:rsid w:val="0008701C"/>
    <w:rsid w:val="00095633"/>
    <w:rsid w:val="000E427B"/>
    <w:rsid w:val="000E479B"/>
    <w:rsid w:val="0010144B"/>
    <w:rsid w:val="001923E3"/>
    <w:rsid w:val="001A15A9"/>
    <w:rsid w:val="001A5F93"/>
    <w:rsid w:val="001B5D1E"/>
    <w:rsid w:val="001D46C5"/>
    <w:rsid w:val="00200713"/>
    <w:rsid w:val="00210FD8"/>
    <w:rsid w:val="00247BEF"/>
    <w:rsid w:val="0027092D"/>
    <w:rsid w:val="002770C2"/>
    <w:rsid w:val="002A01B8"/>
    <w:rsid w:val="002C36F6"/>
    <w:rsid w:val="002C5D24"/>
    <w:rsid w:val="00301908"/>
    <w:rsid w:val="00305E4E"/>
    <w:rsid w:val="003102B1"/>
    <w:rsid w:val="003209D5"/>
    <w:rsid w:val="00322132"/>
    <w:rsid w:val="003243CA"/>
    <w:rsid w:val="003457EA"/>
    <w:rsid w:val="00346EE3"/>
    <w:rsid w:val="0039711B"/>
    <w:rsid w:val="003B0F42"/>
    <w:rsid w:val="003C6857"/>
    <w:rsid w:val="003C72FB"/>
    <w:rsid w:val="003D1005"/>
    <w:rsid w:val="003F46E8"/>
    <w:rsid w:val="003F55D1"/>
    <w:rsid w:val="004114C2"/>
    <w:rsid w:val="004526D9"/>
    <w:rsid w:val="004539B5"/>
    <w:rsid w:val="00460ED7"/>
    <w:rsid w:val="004868C0"/>
    <w:rsid w:val="004C0E65"/>
    <w:rsid w:val="004E220D"/>
    <w:rsid w:val="004E6A8A"/>
    <w:rsid w:val="004F10A0"/>
    <w:rsid w:val="004F29E5"/>
    <w:rsid w:val="004F42C4"/>
    <w:rsid w:val="004F7F5C"/>
    <w:rsid w:val="005012C1"/>
    <w:rsid w:val="005101A8"/>
    <w:rsid w:val="00524AE5"/>
    <w:rsid w:val="005937A6"/>
    <w:rsid w:val="005A0CC7"/>
    <w:rsid w:val="005A3440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C3979"/>
    <w:rsid w:val="006E6552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65AE6"/>
    <w:rsid w:val="008763DC"/>
    <w:rsid w:val="00884F82"/>
    <w:rsid w:val="00891BB4"/>
    <w:rsid w:val="008A4BCA"/>
    <w:rsid w:val="008C2938"/>
    <w:rsid w:val="008E594C"/>
    <w:rsid w:val="008F162A"/>
    <w:rsid w:val="00934867"/>
    <w:rsid w:val="009615FB"/>
    <w:rsid w:val="00961925"/>
    <w:rsid w:val="00980456"/>
    <w:rsid w:val="009B1C3D"/>
    <w:rsid w:val="00A15133"/>
    <w:rsid w:val="00A23322"/>
    <w:rsid w:val="00A309C3"/>
    <w:rsid w:val="00A31AC8"/>
    <w:rsid w:val="00A33EC6"/>
    <w:rsid w:val="00A61E0C"/>
    <w:rsid w:val="00A644AA"/>
    <w:rsid w:val="00A71E72"/>
    <w:rsid w:val="00AB777A"/>
    <w:rsid w:val="00AC65DE"/>
    <w:rsid w:val="00AD0F4F"/>
    <w:rsid w:val="00AD2662"/>
    <w:rsid w:val="00AF1DC9"/>
    <w:rsid w:val="00B00BE4"/>
    <w:rsid w:val="00B149D8"/>
    <w:rsid w:val="00B27EB9"/>
    <w:rsid w:val="00B328B9"/>
    <w:rsid w:val="00B75EDD"/>
    <w:rsid w:val="00B92C88"/>
    <w:rsid w:val="00BA129C"/>
    <w:rsid w:val="00BA3FC8"/>
    <w:rsid w:val="00BA623F"/>
    <w:rsid w:val="00BD06EE"/>
    <w:rsid w:val="00C00EF7"/>
    <w:rsid w:val="00C31066"/>
    <w:rsid w:val="00C513D4"/>
    <w:rsid w:val="00C56AB0"/>
    <w:rsid w:val="00C80443"/>
    <w:rsid w:val="00C92450"/>
    <w:rsid w:val="00CD19D5"/>
    <w:rsid w:val="00CD6E23"/>
    <w:rsid w:val="00CE7F25"/>
    <w:rsid w:val="00CF5F02"/>
    <w:rsid w:val="00D17C0D"/>
    <w:rsid w:val="00D24CEE"/>
    <w:rsid w:val="00D358F0"/>
    <w:rsid w:val="00D55E83"/>
    <w:rsid w:val="00DC18A7"/>
    <w:rsid w:val="00DE3EED"/>
    <w:rsid w:val="00DE67DD"/>
    <w:rsid w:val="00DF1244"/>
    <w:rsid w:val="00DF46D5"/>
    <w:rsid w:val="00E36F66"/>
    <w:rsid w:val="00E83D4F"/>
    <w:rsid w:val="00EB2761"/>
    <w:rsid w:val="00F04523"/>
    <w:rsid w:val="00F07077"/>
    <w:rsid w:val="00F1182B"/>
    <w:rsid w:val="00F255A0"/>
    <w:rsid w:val="00F263B2"/>
    <w:rsid w:val="00F32291"/>
    <w:rsid w:val="00F51799"/>
    <w:rsid w:val="00F56344"/>
    <w:rsid w:val="00F858CD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ciashop.com.br/cpassos/product.asp?template_id=62&amp;old_template_id=62&amp;tu=b2c&amp;pf%5Fid=99855&amp;dept%5Fid=3976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2648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6</cp:revision>
  <cp:lastPrinted>2018-07-09T17:17:00Z</cp:lastPrinted>
  <dcterms:created xsi:type="dcterms:W3CDTF">2018-07-23T15:51:00Z</dcterms:created>
  <dcterms:modified xsi:type="dcterms:W3CDTF">2018-07-23T16:41:00Z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